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školskom </w:t>
      </w:r>
      <w:r>
        <w:rPr>
          <w:rFonts w:ascii="Arial" w:hAnsi="Arial" w:cs="Arial"/>
          <w:b/>
          <w:sz w:val="24"/>
          <w:szCs w:val="24"/>
          <w:lang w:val="sk-SK"/>
        </w:rPr>
        <w:t xml:space="preserve">šachovom krúžku v </w:t>
      </w:r>
      <w:r w:rsidR="00833468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>.šk. polroku 201</w:t>
      </w:r>
      <w:r w:rsidR="00575C8A">
        <w:rPr>
          <w:rFonts w:ascii="Arial" w:hAnsi="Arial" w:cs="Arial"/>
          <w:b/>
          <w:sz w:val="24"/>
          <w:szCs w:val="24"/>
          <w:lang w:val="sk-SK"/>
        </w:rPr>
        <w:t>7</w:t>
      </w:r>
      <w:r>
        <w:rPr>
          <w:rFonts w:ascii="Arial" w:hAnsi="Arial" w:cs="Arial"/>
          <w:b/>
          <w:sz w:val="24"/>
          <w:szCs w:val="24"/>
          <w:lang w:val="sk-SK"/>
        </w:rPr>
        <w:t>/201</w:t>
      </w:r>
      <w:r w:rsidR="00575C8A">
        <w:rPr>
          <w:rFonts w:ascii="Arial" w:hAnsi="Arial" w:cs="Arial"/>
          <w:b/>
          <w:sz w:val="24"/>
          <w:szCs w:val="24"/>
          <w:lang w:val="sk-SK"/>
        </w:rPr>
        <w:t>8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Škola/krúžok: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0958A1">
        <w:fldChar w:fldCharType="begin"/>
      </w:r>
      <w:r w:rsidR="000958A1">
        <w:instrText>HYPERLINK "mailto:sachovaakademia@gmail.com"</w:instrText>
      </w:r>
      <w:r w:rsidR="000958A1">
        <w:fldChar w:fldCharType="separate"/>
      </w:r>
      <w:r w:rsidRPr="005852A1">
        <w:rPr>
          <w:rStyle w:val="Hyperlink"/>
          <w:sz w:val="20"/>
          <w:u w:val="none"/>
          <w:lang w:val="sk-SK"/>
        </w:rPr>
        <w:t>sachovaakademia@gmail.com</w:t>
      </w:r>
      <w:r w:rsidR="000958A1">
        <w:fldChar w:fldCharType="end"/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575C8A">
        <w:rPr>
          <w:sz w:val="20"/>
          <w:lang w:val="sk-SK"/>
        </w:rPr>
        <w:t>6</w:t>
      </w:r>
      <w:r>
        <w:rPr>
          <w:sz w:val="20"/>
          <w:lang w:val="sk-SK"/>
        </w:rPr>
        <w:t>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1. polrok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  <w:r>
        <w:rPr>
          <w:sz w:val="20"/>
          <w:lang w:val="sk-SK"/>
        </w:rPr>
        <w:t>Krúžok môže navštevovať iba žiak uvedenej školy.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V ..............................,  </w:t>
      </w:r>
      <w:proofErr w:type="spellStart"/>
      <w:r>
        <w:rPr>
          <w:sz w:val="20"/>
        </w:rPr>
        <w:t>dňa</w:t>
      </w:r>
      <w:proofErr w:type="spell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0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r w:rsidRPr="00495E62">
        <w:rPr>
          <w:b/>
          <w:sz w:val="20"/>
        </w:rPr>
        <w:t>telefón</w:t>
      </w:r>
      <w:proofErr w:type="spell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Ďalšie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Uhradené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členské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sa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v 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prípade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odhlásenia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dieťaťa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z 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krúžku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nevracia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>.</w:t>
      </w:r>
    </w:p>
    <w:p w:rsidR="00677612" w:rsidRPr="006F52E2" w:rsidRDefault="006F52E2" w:rsidP="006F52E2">
      <w:pPr>
        <w:pStyle w:val="Default"/>
        <w:jc w:val="both"/>
        <w:rPr>
          <w:sz w:val="16"/>
          <w:szCs w:val="16"/>
        </w:rPr>
      </w:pPr>
      <w:r w:rsidRPr="006F52E2">
        <w:rPr>
          <w:sz w:val="16"/>
          <w:szCs w:val="16"/>
        </w:rPr>
        <w:t>V </w:t>
      </w:r>
      <w:proofErr w:type="spellStart"/>
      <w:r w:rsidRPr="006F52E2">
        <w:rPr>
          <w:sz w:val="16"/>
          <w:szCs w:val="16"/>
        </w:rPr>
        <w:t>prípade</w:t>
      </w:r>
      <w:proofErr w:type="spellEnd"/>
      <w:r w:rsidRPr="006F52E2">
        <w:rPr>
          <w:sz w:val="16"/>
          <w:szCs w:val="16"/>
        </w:rPr>
        <w:t xml:space="preserve">, </w:t>
      </w:r>
      <w:proofErr w:type="spellStart"/>
      <w:r w:rsidRPr="006F52E2">
        <w:rPr>
          <w:sz w:val="16"/>
          <w:szCs w:val="16"/>
        </w:rPr>
        <w:t>ak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sa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krúžok</w:t>
      </w:r>
      <w:proofErr w:type="spellEnd"/>
      <w:r w:rsidRPr="006F52E2">
        <w:rPr>
          <w:sz w:val="16"/>
          <w:szCs w:val="16"/>
        </w:rPr>
        <w:t xml:space="preserve"> z </w:t>
      </w:r>
      <w:proofErr w:type="spellStart"/>
      <w:r w:rsidRPr="006F52E2">
        <w:rPr>
          <w:sz w:val="16"/>
          <w:szCs w:val="16"/>
        </w:rPr>
        <w:t>dôvodu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na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strane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lektora</w:t>
      </w:r>
      <w:proofErr w:type="spellEnd"/>
      <w:r w:rsidRPr="006F52E2">
        <w:rPr>
          <w:sz w:val="16"/>
          <w:szCs w:val="16"/>
        </w:rPr>
        <w:t xml:space="preserve"> v </w:t>
      </w:r>
      <w:proofErr w:type="spellStart"/>
      <w:r w:rsidRPr="006F52E2">
        <w:rPr>
          <w:sz w:val="16"/>
          <w:szCs w:val="16"/>
        </w:rPr>
        <w:t>konkrétnom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týždni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neuskutoční</w:t>
      </w:r>
      <w:proofErr w:type="spellEnd"/>
      <w:r w:rsidRPr="006F52E2">
        <w:rPr>
          <w:sz w:val="16"/>
          <w:szCs w:val="16"/>
        </w:rPr>
        <w:t xml:space="preserve">, </w:t>
      </w:r>
      <w:proofErr w:type="spellStart"/>
      <w:r w:rsidRPr="006F52E2">
        <w:rPr>
          <w:sz w:val="16"/>
          <w:szCs w:val="16"/>
        </w:rPr>
        <w:t>budete</w:t>
      </w:r>
      <w:proofErr w:type="spellEnd"/>
      <w:r w:rsidRPr="006F52E2">
        <w:rPr>
          <w:sz w:val="16"/>
          <w:szCs w:val="16"/>
        </w:rPr>
        <w:t xml:space="preserve"> o </w:t>
      </w:r>
      <w:proofErr w:type="spellStart"/>
      <w:r w:rsidRPr="006F52E2">
        <w:rPr>
          <w:sz w:val="16"/>
          <w:szCs w:val="16"/>
        </w:rPr>
        <w:t>tomto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vopred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informovaní</w:t>
      </w:r>
      <w:proofErr w:type="spellEnd"/>
      <w:r w:rsidRPr="006F52E2">
        <w:rPr>
          <w:sz w:val="16"/>
          <w:szCs w:val="16"/>
        </w:rPr>
        <w:t>.</w:t>
      </w:r>
    </w:p>
    <w:p w:rsidR="006F52E2" w:rsidRPr="006F52E2" w:rsidRDefault="006F52E2" w:rsidP="006F52E2">
      <w:pPr>
        <w:pStyle w:val="Default"/>
        <w:jc w:val="both"/>
        <w:rPr>
          <w:sz w:val="16"/>
          <w:szCs w:val="16"/>
        </w:rPr>
      </w:pPr>
    </w:p>
    <w:sectPr w:rsidR="006F52E2" w:rsidRPr="006F52E2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38" w:rsidRDefault="003E0438" w:rsidP="00845F8F">
      <w:pPr>
        <w:spacing w:after="0" w:line="240" w:lineRule="auto"/>
      </w:pPr>
      <w:r>
        <w:separator/>
      </w:r>
    </w:p>
  </w:endnote>
  <w:endnote w:type="continuationSeparator" w:id="0">
    <w:p w:rsidR="003E0438" w:rsidRDefault="003E0438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38" w:rsidRDefault="003E0438" w:rsidP="00845F8F">
      <w:pPr>
        <w:spacing w:after="0" w:line="240" w:lineRule="auto"/>
      </w:pPr>
      <w:r>
        <w:separator/>
      </w:r>
    </w:p>
  </w:footnote>
  <w:footnote w:type="continuationSeparator" w:id="0">
    <w:p w:rsidR="003E0438" w:rsidRDefault="003E0438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938EB"/>
    <w:rsid w:val="000958A1"/>
    <w:rsid w:val="000A538F"/>
    <w:rsid w:val="000E752D"/>
    <w:rsid w:val="00132397"/>
    <w:rsid w:val="001512AC"/>
    <w:rsid w:val="00154E9A"/>
    <w:rsid w:val="001678BA"/>
    <w:rsid w:val="00236FC7"/>
    <w:rsid w:val="0023786D"/>
    <w:rsid w:val="002420A7"/>
    <w:rsid w:val="00265873"/>
    <w:rsid w:val="00292ABA"/>
    <w:rsid w:val="00306600"/>
    <w:rsid w:val="00326124"/>
    <w:rsid w:val="00333105"/>
    <w:rsid w:val="0034113B"/>
    <w:rsid w:val="003437C6"/>
    <w:rsid w:val="00352426"/>
    <w:rsid w:val="0038670A"/>
    <w:rsid w:val="003A5C5E"/>
    <w:rsid w:val="003D0AD2"/>
    <w:rsid w:val="003E0438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75C8A"/>
    <w:rsid w:val="005810C1"/>
    <w:rsid w:val="005852A1"/>
    <w:rsid w:val="005C492B"/>
    <w:rsid w:val="005C543F"/>
    <w:rsid w:val="005F3A4D"/>
    <w:rsid w:val="006173CB"/>
    <w:rsid w:val="00621ADB"/>
    <w:rsid w:val="00626576"/>
    <w:rsid w:val="00677612"/>
    <w:rsid w:val="00684CE0"/>
    <w:rsid w:val="0069176F"/>
    <w:rsid w:val="006A296E"/>
    <w:rsid w:val="006F52E2"/>
    <w:rsid w:val="0074286D"/>
    <w:rsid w:val="00753660"/>
    <w:rsid w:val="00780E11"/>
    <w:rsid w:val="00782C90"/>
    <w:rsid w:val="007F6B52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A45323"/>
    <w:rsid w:val="00A965AC"/>
    <w:rsid w:val="00AA1FEE"/>
    <w:rsid w:val="00AB3C2F"/>
    <w:rsid w:val="00AC31AE"/>
    <w:rsid w:val="00B364A3"/>
    <w:rsid w:val="00B52F99"/>
    <w:rsid w:val="00B60190"/>
    <w:rsid w:val="00B72B9C"/>
    <w:rsid w:val="00B83301"/>
    <w:rsid w:val="00BB0BA2"/>
    <w:rsid w:val="00BD4A29"/>
    <w:rsid w:val="00C06AD9"/>
    <w:rsid w:val="00C12A81"/>
    <w:rsid w:val="00C16266"/>
    <w:rsid w:val="00C352B8"/>
    <w:rsid w:val="00C40958"/>
    <w:rsid w:val="00CA585B"/>
    <w:rsid w:val="00CD0266"/>
    <w:rsid w:val="00CE06B5"/>
    <w:rsid w:val="00CF6527"/>
    <w:rsid w:val="00D7735C"/>
    <w:rsid w:val="00DD558A"/>
    <w:rsid w:val="00E47C2C"/>
    <w:rsid w:val="00EA60A0"/>
    <w:rsid w:val="00EE42C3"/>
    <w:rsid w:val="00F43B35"/>
    <w:rsid w:val="00F442B4"/>
    <w:rsid w:val="00F957B7"/>
    <w:rsid w:val="00FC3EE5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E919E-4B92-4417-9F1E-4F6F0118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4</cp:revision>
  <cp:lastPrinted>2015-01-19T22:08:00Z</cp:lastPrinted>
  <dcterms:created xsi:type="dcterms:W3CDTF">2017-09-04T18:38:00Z</dcterms:created>
  <dcterms:modified xsi:type="dcterms:W3CDTF">2017-09-27T20:03:00Z</dcterms:modified>
</cp:coreProperties>
</file>