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>
        <w:rPr>
          <w:rFonts w:ascii="Arial" w:hAnsi="Arial" w:cs="Arial"/>
          <w:b/>
          <w:sz w:val="28"/>
          <w:u w:val="single"/>
          <w:lang w:val="sk-SK"/>
        </w:rPr>
        <w:t>A</w:t>
      </w:r>
      <w:r w:rsidRPr="00443B16">
        <w:rPr>
          <w:rFonts w:ascii="Arial" w:hAnsi="Arial" w:cs="Arial"/>
          <w:b/>
          <w:sz w:val="28"/>
          <w:u w:val="single"/>
          <w:lang w:val="sk-SK"/>
        </w:rPr>
        <w:t>kadémia, Bratislava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šachovom krúžku v </w:t>
      </w:r>
      <w:r w:rsidR="00833468">
        <w:rPr>
          <w:rFonts w:ascii="Arial" w:hAnsi="Arial" w:cs="Arial"/>
          <w:b/>
          <w:sz w:val="24"/>
          <w:szCs w:val="24"/>
          <w:lang w:val="sk-SK"/>
        </w:rPr>
        <w:t>1</w:t>
      </w:r>
      <w:r>
        <w:rPr>
          <w:rFonts w:ascii="Arial" w:hAnsi="Arial" w:cs="Arial"/>
          <w:b/>
          <w:sz w:val="24"/>
          <w:szCs w:val="24"/>
          <w:lang w:val="sk-SK"/>
        </w:rPr>
        <w:t xml:space="preserve">.šk. </w:t>
      </w:r>
      <w:r w:rsidR="00EF2632">
        <w:rPr>
          <w:rFonts w:ascii="Arial" w:hAnsi="Arial" w:cs="Arial"/>
          <w:b/>
          <w:sz w:val="24"/>
          <w:szCs w:val="24"/>
          <w:lang w:val="sk-SK"/>
        </w:rPr>
        <w:t>trimestri</w:t>
      </w:r>
      <w:r>
        <w:rPr>
          <w:rFonts w:ascii="Arial" w:hAnsi="Arial" w:cs="Arial"/>
          <w:b/>
          <w:sz w:val="24"/>
          <w:szCs w:val="24"/>
          <w:lang w:val="sk-SK"/>
        </w:rPr>
        <w:t xml:space="preserve"> 201</w:t>
      </w:r>
      <w:r w:rsidR="00575C8A">
        <w:rPr>
          <w:rFonts w:ascii="Arial" w:hAnsi="Arial" w:cs="Arial"/>
          <w:b/>
          <w:sz w:val="24"/>
          <w:szCs w:val="24"/>
          <w:lang w:val="sk-SK"/>
        </w:rPr>
        <w:t>7</w:t>
      </w:r>
      <w:r>
        <w:rPr>
          <w:rFonts w:ascii="Arial" w:hAnsi="Arial" w:cs="Arial"/>
          <w:b/>
          <w:sz w:val="24"/>
          <w:szCs w:val="24"/>
          <w:lang w:val="sk-SK"/>
        </w:rPr>
        <w:t>/201</w:t>
      </w:r>
      <w:r w:rsidR="00575C8A">
        <w:rPr>
          <w:rFonts w:ascii="Arial" w:hAnsi="Arial" w:cs="Arial"/>
          <w:b/>
          <w:sz w:val="24"/>
          <w:szCs w:val="24"/>
          <w:lang w:val="sk-SK"/>
        </w:rPr>
        <w:t>8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EF2632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K</w:t>
            </w:r>
            <w:r w:rsidR="00575C8A">
              <w:rPr>
                <w:rFonts w:ascii="Arial" w:hAnsi="Arial" w:cs="Arial"/>
                <w:sz w:val="20"/>
                <w:lang w:val="sk-SK"/>
              </w:rPr>
              <w:t>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5852A1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r w:rsidR="002A67CA">
        <w:fldChar w:fldCharType="begin"/>
      </w:r>
      <w:r w:rsidR="002A67CA">
        <w:instrText>HYPERLINK "mailto:sachovaakademia@gmail.com"</w:instrText>
      </w:r>
      <w:r w:rsidR="002A67CA">
        <w:fldChar w:fldCharType="separate"/>
      </w:r>
      <w:r w:rsidRPr="005852A1">
        <w:rPr>
          <w:rStyle w:val="Hyperlink"/>
          <w:sz w:val="20"/>
          <w:u w:val="none"/>
          <w:lang w:val="sk-SK"/>
        </w:rPr>
        <w:t>sachovaakademia@gmail.com</w:t>
      </w:r>
      <w:r w:rsidR="002A67CA">
        <w:fldChar w:fldCharType="end"/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EF2632">
        <w:rPr>
          <w:sz w:val="20"/>
          <w:lang w:val="sk-SK"/>
        </w:rPr>
        <w:t>10</w:t>
      </w:r>
      <w:r>
        <w:rPr>
          <w:sz w:val="20"/>
          <w:lang w:val="sk-SK"/>
        </w:rPr>
        <w:t>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1. </w:t>
      </w:r>
      <w:r w:rsidR="00EF2632">
        <w:rPr>
          <w:sz w:val="20"/>
          <w:lang w:val="sk-SK"/>
        </w:rPr>
        <w:t>trimester</w:t>
      </w:r>
      <w:r w:rsidR="00575C8A">
        <w:rPr>
          <w:sz w:val="20"/>
          <w:lang w:val="sk-SK"/>
        </w:rPr>
        <w:t xml:space="preserve">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 xml:space="preserve">(VÚB), VS - dátum narodenia bez bodiek, alebo v hotovosti na </w:t>
      </w:r>
      <w:r w:rsidR="00782C90">
        <w:rPr>
          <w:sz w:val="20"/>
          <w:lang w:val="sk-SK"/>
        </w:rPr>
        <w:t>krúžku</w:t>
      </w:r>
      <w:r w:rsidRPr="005852A1">
        <w:rPr>
          <w:sz w:val="20"/>
          <w:lang w:val="sk-SK"/>
        </w:rPr>
        <w:t>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 xml:space="preserve">V ..............................,  </w:t>
      </w:r>
      <w:proofErr w:type="spellStart"/>
      <w:r>
        <w:rPr>
          <w:sz w:val="20"/>
        </w:rPr>
        <w:t>dňa</w:t>
      </w:r>
      <w:proofErr w:type="spellEnd"/>
      <w:r>
        <w:rPr>
          <w:sz w:val="20"/>
        </w:rPr>
        <w:t xml:space="preserve">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 w:rsidR="00575C8A">
        <w:rPr>
          <w:sz w:val="20"/>
        </w:rPr>
        <w:t>rodiča</w:t>
      </w:r>
      <w:proofErr w:type="spellEnd"/>
      <w:r w:rsidR="00575C8A">
        <w:rPr>
          <w:sz w:val="20"/>
        </w:rPr>
        <w:t xml:space="preserve"> / </w:t>
      </w:r>
      <w:proofErr w:type="spellStart"/>
      <w:r w:rsidR="00782C90">
        <w:rPr>
          <w:sz w:val="20"/>
        </w:rPr>
        <w:t>zákonného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zástupcu</w:t>
      </w:r>
      <w:proofErr w:type="spellEnd"/>
      <w:r>
        <w:rPr>
          <w:sz w:val="20"/>
        </w:rPr>
        <w:t xml:space="preserve"> ........................................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r w:rsidRPr="00495E62">
        <w:rPr>
          <w:b/>
          <w:sz w:val="20"/>
        </w:rPr>
        <w:t>web:</w:t>
      </w:r>
      <w:r>
        <w:rPr>
          <w:sz w:val="20"/>
        </w:rPr>
        <w:t xml:space="preserve"> </w:t>
      </w:r>
      <w:hyperlink r:id="rId9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r w:rsidRPr="00495E62">
        <w:rPr>
          <w:b/>
          <w:sz w:val="20"/>
        </w:rPr>
        <w:t>email:</w:t>
      </w:r>
      <w:r>
        <w:rPr>
          <w:b/>
          <w:sz w:val="20"/>
        </w:rPr>
        <w:t xml:space="preserve"> </w:t>
      </w:r>
      <w:hyperlink r:id="rId10" w:history="1">
        <w:r w:rsidRPr="00495E62">
          <w:rPr>
            <w:rStyle w:val="Hyperlink"/>
            <w:sz w:val="20"/>
          </w:rPr>
          <w:t>sachovaakademia@gmail.com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proofErr w:type="spellStart"/>
      <w:r w:rsidRPr="00495E62">
        <w:rPr>
          <w:b/>
          <w:sz w:val="20"/>
        </w:rPr>
        <w:t>telefón</w:t>
      </w:r>
      <w:proofErr w:type="spellEnd"/>
      <w:r w:rsidRPr="00495E62">
        <w:rPr>
          <w:b/>
          <w:sz w:val="20"/>
        </w:rPr>
        <w:t xml:space="preserve">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Pr="006F52E2" w:rsidRDefault="006F52E2" w:rsidP="006F52E2">
      <w:pPr>
        <w:pStyle w:val="Default"/>
        <w:jc w:val="both"/>
        <w:rPr>
          <w:sz w:val="16"/>
          <w:szCs w:val="16"/>
        </w:rPr>
      </w:pPr>
    </w:p>
    <w:sectPr w:rsidR="006F52E2" w:rsidRPr="006F52E2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65C" w:rsidRDefault="0061265C" w:rsidP="00845F8F">
      <w:pPr>
        <w:spacing w:after="0" w:line="240" w:lineRule="auto"/>
      </w:pPr>
      <w:r>
        <w:separator/>
      </w:r>
    </w:p>
  </w:endnote>
  <w:endnote w:type="continuationSeparator" w:id="0">
    <w:p w:rsidR="0061265C" w:rsidRDefault="0061265C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65C" w:rsidRDefault="0061265C" w:rsidP="00845F8F">
      <w:pPr>
        <w:spacing w:after="0" w:line="240" w:lineRule="auto"/>
      </w:pPr>
      <w:r>
        <w:separator/>
      </w:r>
    </w:p>
  </w:footnote>
  <w:footnote w:type="continuationSeparator" w:id="0">
    <w:p w:rsidR="0061265C" w:rsidRDefault="0061265C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17FE4"/>
    <w:rsid w:val="00044073"/>
    <w:rsid w:val="000938EB"/>
    <w:rsid w:val="000A538F"/>
    <w:rsid w:val="000E752D"/>
    <w:rsid w:val="00132397"/>
    <w:rsid w:val="001512AC"/>
    <w:rsid w:val="00154E9A"/>
    <w:rsid w:val="001678BA"/>
    <w:rsid w:val="00236FC7"/>
    <w:rsid w:val="0023786D"/>
    <w:rsid w:val="002420A7"/>
    <w:rsid w:val="00265873"/>
    <w:rsid w:val="00292ABA"/>
    <w:rsid w:val="002A67CA"/>
    <w:rsid w:val="00306600"/>
    <w:rsid w:val="00326124"/>
    <w:rsid w:val="00333105"/>
    <w:rsid w:val="0034113B"/>
    <w:rsid w:val="003437C6"/>
    <w:rsid w:val="00352426"/>
    <w:rsid w:val="0038670A"/>
    <w:rsid w:val="003A5C5E"/>
    <w:rsid w:val="003D0AD2"/>
    <w:rsid w:val="00440206"/>
    <w:rsid w:val="00441A65"/>
    <w:rsid w:val="00443B16"/>
    <w:rsid w:val="00495E62"/>
    <w:rsid w:val="004A0B59"/>
    <w:rsid w:val="004E3D61"/>
    <w:rsid w:val="005026F2"/>
    <w:rsid w:val="005215E4"/>
    <w:rsid w:val="0052542C"/>
    <w:rsid w:val="00575C8A"/>
    <w:rsid w:val="005810C1"/>
    <w:rsid w:val="005852A1"/>
    <w:rsid w:val="005C492B"/>
    <w:rsid w:val="005C543F"/>
    <w:rsid w:val="005F3A4D"/>
    <w:rsid w:val="0061265C"/>
    <w:rsid w:val="006173CB"/>
    <w:rsid w:val="00621ADB"/>
    <w:rsid w:val="00626576"/>
    <w:rsid w:val="00677612"/>
    <w:rsid w:val="00681F92"/>
    <w:rsid w:val="00684CE0"/>
    <w:rsid w:val="0069176F"/>
    <w:rsid w:val="006A296E"/>
    <w:rsid w:val="006F52E2"/>
    <w:rsid w:val="0074286D"/>
    <w:rsid w:val="00753660"/>
    <w:rsid w:val="00780E11"/>
    <w:rsid w:val="00782C90"/>
    <w:rsid w:val="007F6B52"/>
    <w:rsid w:val="00810B0E"/>
    <w:rsid w:val="00833468"/>
    <w:rsid w:val="00845F8F"/>
    <w:rsid w:val="00853335"/>
    <w:rsid w:val="0085622C"/>
    <w:rsid w:val="008607FE"/>
    <w:rsid w:val="00867BEB"/>
    <w:rsid w:val="00877533"/>
    <w:rsid w:val="008F0D99"/>
    <w:rsid w:val="008F266B"/>
    <w:rsid w:val="009140B4"/>
    <w:rsid w:val="0092680D"/>
    <w:rsid w:val="00937F9F"/>
    <w:rsid w:val="00944771"/>
    <w:rsid w:val="00A45323"/>
    <w:rsid w:val="00A965AC"/>
    <w:rsid w:val="00AA1FEE"/>
    <w:rsid w:val="00AB3C2F"/>
    <w:rsid w:val="00AC31AE"/>
    <w:rsid w:val="00B364A3"/>
    <w:rsid w:val="00B52F99"/>
    <w:rsid w:val="00B60190"/>
    <w:rsid w:val="00B72B9C"/>
    <w:rsid w:val="00B83301"/>
    <w:rsid w:val="00BB0BA2"/>
    <w:rsid w:val="00BD4A29"/>
    <w:rsid w:val="00C06AD9"/>
    <w:rsid w:val="00C12A81"/>
    <w:rsid w:val="00C16266"/>
    <w:rsid w:val="00C352B8"/>
    <w:rsid w:val="00C40958"/>
    <w:rsid w:val="00CA585B"/>
    <w:rsid w:val="00CD0266"/>
    <w:rsid w:val="00CE06B5"/>
    <w:rsid w:val="00CF6527"/>
    <w:rsid w:val="00D7735C"/>
    <w:rsid w:val="00DD558A"/>
    <w:rsid w:val="00E47C2C"/>
    <w:rsid w:val="00EA60A0"/>
    <w:rsid w:val="00EE42C3"/>
    <w:rsid w:val="00EF2632"/>
    <w:rsid w:val="00F43B35"/>
    <w:rsid w:val="00F442B4"/>
    <w:rsid w:val="00F957B7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Sach\Sachova%20Akademia\ostatne\sachovaakadem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ach\Sachova%20Akademia\ostatne\www.SachovaAkadem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ADE05-46AE-449E-914E-62F91386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3</cp:revision>
  <cp:lastPrinted>2015-01-19T22:08:00Z</cp:lastPrinted>
  <dcterms:created xsi:type="dcterms:W3CDTF">2017-09-11T19:29:00Z</dcterms:created>
  <dcterms:modified xsi:type="dcterms:W3CDTF">2017-09-11T19:30:00Z</dcterms:modified>
</cp:coreProperties>
</file>