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</w:t>
      </w:r>
      <w:r w:rsidR="00FC3EE5">
        <w:rPr>
          <w:rFonts w:ascii="Arial" w:hAnsi="Arial" w:cs="Arial"/>
          <w:b/>
          <w:sz w:val="24"/>
          <w:szCs w:val="24"/>
          <w:lang w:val="sk-SK"/>
        </w:rPr>
        <w:t xml:space="preserve">školskom </w:t>
      </w:r>
      <w:r>
        <w:rPr>
          <w:rFonts w:ascii="Arial" w:hAnsi="Arial" w:cs="Arial"/>
          <w:b/>
          <w:sz w:val="24"/>
          <w:szCs w:val="24"/>
          <w:lang w:val="sk-SK"/>
        </w:rPr>
        <w:t xml:space="preserve">šachovom krúžku v </w:t>
      </w:r>
      <w:r w:rsidR="008013DE">
        <w:rPr>
          <w:rFonts w:ascii="Arial" w:hAnsi="Arial" w:cs="Arial"/>
          <w:b/>
          <w:sz w:val="24"/>
          <w:szCs w:val="24"/>
          <w:lang w:val="sk-SK"/>
        </w:rPr>
        <w:t>2</w:t>
      </w:r>
      <w:r>
        <w:rPr>
          <w:rFonts w:ascii="Arial" w:hAnsi="Arial" w:cs="Arial"/>
          <w:b/>
          <w:sz w:val="24"/>
          <w:szCs w:val="24"/>
          <w:lang w:val="sk-SK"/>
        </w:rPr>
        <w:t>.šk. polroku 201</w:t>
      </w:r>
      <w:r w:rsidR="00575C8A">
        <w:rPr>
          <w:rFonts w:ascii="Arial" w:hAnsi="Arial" w:cs="Arial"/>
          <w:b/>
          <w:sz w:val="24"/>
          <w:szCs w:val="24"/>
          <w:lang w:val="sk-SK"/>
        </w:rPr>
        <w:t>7</w:t>
      </w:r>
      <w:r>
        <w:rPr>
          <w:rFonts w:ascii="Arial" w:hAnsi="Arial" w:cs="Arial"/>
          <w:b/>
          <w:sz w:val="24"/>
          <w:szCs w:val="24"/>
          <w:lang w:val="sk-SK"/>
        </w:rPr>
        <w:t>/201</w:t>
      </w:r>
      <w:r w:rsidR="00575C8A">
        <w:rPr>
          <w:rFonts w:ascii="Arial" w:hAnsi="Arial" w:cs="Arial"/>
          <w:b/>
          <w:sz w:val="24"/>
          <w:szCs w:val="24"/>
          <w:lang w:val="sk-SK"/>
        </w:rPr>
        <w:t>8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Škola/krúžok: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C16BFD">
        <w:fldChar w:fldCharType="begin"/>
      </w:r>
      <w:r w:rsidR="000958A1">
        <w:instrText>HYPERLINK "mailto:sachovaakademia@gmail.com"</w:instrText>
      </w:r>
      <w:r w:rsidR="00C16BFD">
        <w:fldChar w:fldCharType="separate"/>
      </w:r>
      <w:r w:rsidRPr="005852A1">
        <w:rPr>
          <w:rStyle w:val="Hyperlink"/>
          <w:sz w:val="20"/>
          <w:u w:val="none"/>
          <w:lang w:val="sk-SK"/>
        </w:rPr>
        <w:t>sachovaakademia@gmail.com</w:t>
      </w:r>
      <w:r w:rsidR="00C16BFD">
        <w:fldChar w:fldCharType="end"/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575C8A">
        <w:rPr>
          <w:sz w:val="20"/>
          <w:lang w:val="sk-SK"/>
        </w:rPr>
        <w:t>6</w:t>
      </w:r>
      <w:r>
        <w:rPr>
          <w:sz w:val="20"/>
          <w:lang w:val="sk-SK"/>
        </w:rPr>
        <w:t>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8013DE">
        <w:rPr>
          <w:sz w:val="20"/>
          <w:lang w:val="sk-SK"/>
        </w:rPr>
        <w:t>2</w:t>
      </w:r>
      <w:r w:rsidR="00575C8A">
        <w:rPr>
          <w:sz w:val="20"/>
          <w:lang w:val="sk-SK"/>
        </w:rPr>
        <w:t xml:space="preserve">. polrok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 xml:space="preserve">(VÚB), VS - dátum narodenia bez bodiek, alebo v hotovosti na </w:t>
      </w:r>
      <w:r w:rsidR="00782C90">
        <w:rPr>
          <w:sz w:val="20"/>
          <w:lang w:val="sk-SK"/>
        </w:rPr>
        <w:t>krúžku</w:t>
      </w:r>
      <w:r w:rsidRPr="005852A1">
        <w:rPr>
          <w:sz w:val="20"/>
          <w:lang w:val="sk-SK"/>
        </w:rPr>
        <w:t>.</w:t>
      </w: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  <w:r>
        <w:rPr>
          <w:sz w:val="20"/>
          <w:lang w:val="sk-SK"/>
        </w:rPr>
        <w:t>Krúžok môže navštevovať iba žiak uvedenej školy.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 xml:space="preserve">V ..............................,  </w:t>
      </w:r>
      <w:proofErr w:type="spellStart"/>
      <w:r>
        <w:rPr>
          <w:sz w:val="20"/>
        </w:rPr>
        <w:t>dňa</w:t>
      </w:r>
      <w:proofErr w:type="spell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r w:rsidRPr="00495E62">
        <w:rPr>
          <w:b/>
          <w:sz w:val="20"/>
        </w:rPr>
        <w:t>web: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>email:</w:t>
      </w:r>
      <w:r>
        <w:rPr>
          <w:b/>
          <w:sz w:val="20"/>
        </w:rPr>
        <w:t xml:space="preserve"> </w:t>
      </w:r>
      <w:hyperlink r:id="rId10" w:history="1">
        <w:r w:rsidRPr="00495E62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r w:rsidRPr="00495E62">
        <w:rPr>
          <w:b/>
          <w:sz w:val="20"/>
        </w:rPr>
        <w:t>telefón</w:t>
      </w:r>
      <w:proofErr w:type="spellEnd"/>
      <w:r w:rsidRPr="00495E62">
        <w:rPr>
          <w:b/>
          <w:sz w:val="20"/>
        </w:rPr>
        <w:t xml:space="preserve">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Ďalšie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Uhradené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členské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sa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v 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prípade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odhlásenia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dieťaťa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z 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krúžku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nevracia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>.</w:t>
      </w:r>
    </w:p>
    <w:p w:rsidR="00677612" w:rsidRPr="006F52E2" w:rsidRDefault="006F52E2" w:rsidP="006F52E2">
      <w:pPr>
        <w:pStyle w:val="Default"/>
        <w:jc w:val="both"/>
        <w:rPr>
          <w:sz w:val="16"/>
          <w:szCs w:val="16"/>
        </w:rPr>
      </w:pPr>
      <w:r w:rsidRPr="006F52E2">
        <w:rPr>
          <w:sz w:val="16"/>
          <w:szCs w:val="16"/>
        </w:rPr>
        <w:t>V </w:t>
      </w:r>
      <w:proofErr w:type="spellStart"/>
      <w:r w:rsidRPr="006F52E2">
        <w:rPr>
          <w:sz w:val="16"/>
          <w:szCs w:val="16"/>
        </w:rPr>
        <w:t>prípade</w:t>
      </w:r>
      <w:proofErr w:type="spellEnd"/>
      <w:r w:rsidRPr="006F52E2">
        <w:rPr>
          <w:sz w:val="16"/>
          <w:szCs w:val="16"/>
        </w:rPr>
        <w:t xml:space="preserve">, </w:t>
      </w:r>
      <w:proofErr w:type="spellStart"/>
      <w:r w:rsidRPr="006F52E2">
        <w:rPr>
          <w:sz w:val="16"/>
          <w:szCs w:val="16"/>
        </w:rPr>
        <w:t>ak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sa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krúžok</w:t>
      </w:r>
      <w:proofErr w:type="spellEnd"/>
      <w:r w:rsidRPr="006F52E2">
        <w:rPr>
          <w:sz w:val="16"/>
          <w:szCs w:val="16"/>
        </w:rPr>
        <w:t xml:space="preserve"> z </w:t>
      </w:r>
      <w:proofErr w:type="spellStart"/>
      <w:r w:rsidRPr="006F52E2">
        <w:rPr>
          <w:sz w:val="16"/>
          <w:szCs w:val="16"/>
        </w:rPr>
        <w:t>dôvodu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na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strane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lektora</w:t>
      </w:r>
      <w:proofErr w:type="spellEnd"/>
      <w:r w:rsidRPr="006F52E2">
        <w:rPr>
          <w:sz w:val="16"/>
          <w:szCs w:val="16"/>
        </w:rPr>
        <w:t xml:space="preserve"> v </w:t>
      </w:r>
      <w:proofErr w:type="spellStart"/>
      <w:r w:rsidRPr="006F52E2">
        <w:rPr>
          <w:sz w:val="16"/>
          <w:szCs w:val="16"/>
        </w:rPr>
        <w:t>konkrétnom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týždni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neuskutoční</w:t>
      </w:r>
      <w:proofErr w:type="spellEnd"/>
      <w:r w:rsidRPr="006F52E2">
        <w:rPr>
          <w:sz w:val="16"/>
          <w:szCs w:val="16"/>
        </w:rPr>
        <w:t xml:space="preserve">, </w:t>
      </w:r>
      <w:proofErr w:type="spellStart"/>
      <w:r w:rsidRPr="006F52E2">
        <w:rPr>
          <w:sz w:val="16"/>
          <w:szCs w:val="16"/>
        </w:rPr>
        <w:t>budete</w:t>
      </w:r>
      <w:proofErr w:type="spellEnd"/>
      <w:r w:rsidRPr="006F52E2">
        <w:rPr>
          <w:sz w:val="16"/>
          <w:szCs w:val="16"/>
        </w:rPr>
        <w:t xml:space="preserve"> o </w:t>
      </w:r>
      <w:proofErr w:type="spellStart"/>
      <w:r w:rsidRPr="006F52E2">
        <w:rPr>
          <w:sz w:val="16"/>
          <w:szCs w:val="16"/>
        </w:rPr>
        <w:t>tomto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vopred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informovaní</w:t>
      </w:r>
      <w:proofErr w:type="spellEnd"/>
      <w:r w:rsidRPr="006F52E2">
        <w:rPr>
          <w:sz w:val="16"/>
          <w:szCs w:val="16"/>
        </w:rPr>
        <w:t>.</w:t>
      </w:r>
    </w:p>
    <w:p w:rsidR="006F52E2" w:rsidRPr="006F52E2" w:rsidRDefault="006F52E2" w:rsidP="006F52E2">
      <w:pPr>
        <w:pStyle w:val="Default"/>
        <w:jc w:val="both"/>
        <w:rPr>
          <w:sz w:val="16"/>
          <w:szCs w:val="16"/>
        </w:rPr>
      </w:pPr>
    </w:p>
    <w:sectPr w:rsidR="006F52E2" w:rsidRPr="006F52E2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AD" w:rsidRDefault="005B6BAD" w:rsidP="00845F8F">
      <w:pPr>
        <w:spacing w:after="0" w:line="240" w:lineRule="auto"/>
      </w:pPr>
      <w:r>
        <w:separator/>
      </w:r>
    </w:p>
  </w:endnote>
  <w:endnote w:type="continuationSeparator" w:id="0">
    <w:p w:rsidR="005B6BAD" w:rsidRDefault="005B6BAD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AD" w:rsidRDefault="005B6BAD" w:rsidP="00845F8F">
      <w:pPr>
        <w:spacing w:after="0" w:line="240" w:lineRule="auto"/>
      </w:pPr>
      <w:r>
        <w:separator/>
      </w:r>
    </w:p>
  </w:footnote>
  <w:footnote w:type="continuationSeparator" w:id="0">
    <w:p w:rsidR="005B6BAD" w:rsidRDefault="005B6BAD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938EB"/>
    <w:rsid w:val="000958A1"/>
    <w:rsid w:val="000A538F"/>
    <w:rsid w:val="000E752D"/>
    <w:rsid w:val="00132397"/>
    <w:rsid w:val="001512AC"/>
    <w:rsid w:val="00154E9A"/>
    <w:rsid w:val="001678BA"/>
    <w:rsid w:val="00236FC7"/>
    <w:rsid w:val="0023786D"/>
    <w:rsid w:val="002420A7"/>
    <w:rsid w:val="00265873"/>
    <w:rsid w:val="00292ABA"/>
    <w:rsid w:val="00306600"/>
    <w:rsid w:val="00326124"/>
    <w:rsid w:val="00333105"/>
    <w:rsid w:val="0034113B"/>
    <w:rsid w:val="003437C6"/>
    <w:rsid w:val="00352426"/>
    <w:rsid w:val="0038670A"/>
    <w:rsid w:val="003A5C5E"/>
    <w:rsid w:val="003D0AD2"/>
    <w:rsid w:val="003E0438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75C8A"/>
    <w:rsid w:val="005810C1"/>
    <w:rsid w:val="005852A1"/>
    <w:rsid w:val="005B6BAD"/>
    <w:rsid w:val="005C492B"/>
    <w:rsid w:val="005C543F"/>
    <w:rsid w:val="005F3A4D"/>
    <w:rsid w:val="006173CB"/>
    <w:rsid w:val="00621ADB"/>
    <w:rsid w:val="00626576"/>
    <w:rsid w:val="00677612"/>
    <w:rsid w:val="00684CE0"/>
    <w:rsid w:val="0069176F"/>
    <w:rsid w:val="006A296E"/>
    <w:rsid w:val="006F52E2"/>
    <w:rsid w:val="0074286D"/>
    <w:rsid w:val="00753660"/>
    <w:rsid w:val="00780E11"/>
    <w:rsid w:val="00782C90"/>
    <w:rsid w:val="007F6B52"/>
    <w:rsid w:val="008013DE"/>
    <w:rsid w:val="00810B0E"/>
    <w:rsid w:val="00833468"/>
    <w:rsid w:val="00845F8F"/>
    <w:rsid w:val="00853335"/>
    <w:rsid w:val="0085622C"/>
    <w:rsid w:val="008607FE"/>
    <w:rsid w:val="00867BEB"/>
    <w:rsid w:val="00877533"/>
    <w:rsid w:val="008F0D99"/>
    <w:rsid w:val="008F266B"/>
    <w:rsid w:val="009140B4"/>
    <w:rsid w:val="0092680D"/>
    <w:rsid w:val="00937F9F"/>
    <w:rsid w:val="00944771"/>
    <w:rsid w:val="00A45323"/>
    <w:rsid w:val="00A965AC"/>
    <w:rsid w:val="00AA1FEE"/>
    <w:rsid w:val="00AB3C2F"/>
    <w:rsid w:val="00AC31AE"/>
    <w:rsid w:val="00B364A3"/>
    <w:rsid w:val="00B52F99"/>
    <w:rsid w:val="00B60190"/>
    <w:rsid w:val="00B72B9C"/>
    <w:rsid w:val="00B73848"/>
    <w:rsid w:val="00B83301"/>
    <w:rsid w:val="00BB0BA2"/>
    <w:rsid w:val="00BD4A29"/>
    <w:rsid w:val="00C06AD9"/>
    <w:rsid w:val="00C12A81"/>
    <w:rsid w:val="00C16266"/>
    <w:rsid w:val="00C16BFD"/>
    <w:rsid w:val="00C352B8"/>
    <w:rsid w:val="00C40958"/>
    <w:rsid w:val="00CA585B"/>
    <w:rsid w:val="00CD0266"/>
    <w:rsid w:val="00CE06B5"/>
    <w:rsid w:val="00CF6527"/>
    <w:rsid w:val="00D7735C"/>
    <w:rsid w:val="00DD558A"/>
    <w:rsid w:val="00E47C2C"/>
    <w:rsid w:val="00EA60A0"/>
    <w:rsid w:val="00EE42C3"/>
    <w:rsid w:val="00F43B35"/>
    <w:rsid w:val="00F442B4"/>
    <w:rsid w:val="00F957B7"/>
    <w:rsid w:val="00FC3EE5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0F6B8-7F58-4290-94F9-EB08558E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3</cp:revision>
  <cp:lastPrinted>2015-01-19T22:08:00Z</cp:lastPrinted>
  <dcterms:created xsi:type="dcterms:W3CDTF">2018-01-13T20:25:00Z</dcterms:created>
  <dcterms:modified xsi:type="dcterms:W3CDTF">2018-01-13T20:25:00Z</dcterms:modified>
</cp:coreProperties>
</file>