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430315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EF2632">
        <w:rPr>
          <w:rFonts w:ascii="Arial" w:hAnsi="Arial" w:cs="Arial"/>
          <w:b/>
          <w:sz w:val="24"/>
          <w:szCs w:val="24"/>
          <w:lang w:val="sk-SK"/>
        </w:rPr>
        <w:t>trimestri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004F39">
        <w:fldChar w:fldCharType="begin"/>
      </w:r>
      <w:r w:rsidR="00004F39">
        <w:instrText>HYPERLINK "mailto:sachovaakademia@gmail.com"</w:instrText>
      </w:r>
      <w:r w:rsidR="00004F39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004F39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EF2632">
        <w:rPr>
          <w:sz w:val="20"/>
          <w:lang w:val="sk-SK"/>
        </w:rPr>
        <w:t>10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430315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EF2632">
        <w:rPr>
          <w:sz w:val="20"/>
          <w:lang w:val="sk-SK"/>
        </w:rPr>
        <w:t>trimester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E3" w:rsidRDefault="008029E3" w:rsidP="00845F8F">
      <w:pPr>
        <w:spacing w:after="0" w:line="240" w:lineRule="auto"/>
      </w:pPr>
      <w:r>
        <w:separator/>
      </w:r>
    </w:p>
  </w:endnote>
  <w:endnote w:type="continuationSeparator" w:id="0">
    <w:p w:rsidR="008029E3" w:rsidRDefault="008029E3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E3" w:rsidRDefault="008029E3" w:rsidP="00845F8F">
      <w:pPr>
        <w:spacing w:after="0" w:line="240" w:lineRule="auto"/>
      </w:pPr>
      <w:r>
        <w:separator/>
      </w:r>
    </w:p>
  </w:footnote>
  <w:footnote w:type="continuationSeparator" w:id="0">
    <w:p w:rsidR="008029E3" w:rsidRDefault="008029E3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4F39"/>
    <w:rsid w:val="00006A95"/>
    <w:rsid w:val="00017FE4"/>
    <w:rsid w:val="00044073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A4CBF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029E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140D"/>
    <w:rsid w:val="00EA60A0"/>
    <w:rsid w:val="00EE42C3"/>
    <w:rsid w:val="00EF2632"/>
    <w:rsid w:val="00F43B35"/>
    <w:rsid w:val="00F442B4"/>
    <w:rsid w:val="00F51047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6A38-A869-4863-B086-B08AA982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2018-01-13T20:27:00Z</dcterms:created>
  <dcterms:modified xsi:type="dcterms:W3CDTF">2018-01-13T20:27:00Z</dcterms:modified>
</cp:coreProperties>
</file>