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kadémia, Bratislava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7A2680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7A2680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7A2680">
        <w:rPr>
          <w:rFonts w:ascii="Arial" w:hAnsi="Arial" w:cs="Arial"/>
          <w:b/>
          <w:sz w:val="24"/>
          <w:szCs w:val="24"/>
          <w:lang w:val="sk-SK"/>
        </w:rPr>
        <w:t>8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7A2680">
        <w:rPr>
          <w:rFonts w:ascii="Arial" w:hAnsi="Arial" w:cs="Arial"/>
          <w:b/>
          <w:sz w:val="24"/>
          <w:szCs w:val="24"/>
          <w:lang w:val="sk-SK"/>
        </w:rPr>
        <w:t>9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D06AEE" w:rsidP="005D65B2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MŠ Espania</w:t>
            </w: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D06AE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4D610B">
        <w:fldChar w:fldCharType="begin"/>
      </w:r>
      <w:r w:rsidR="004505EE">
        <w:instrText>HYPERLINK "mailto:sachovaakademia@gmail.com"</w:instrText>
      </w:r>
      <w:r w:rsidR="004D610B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4D610B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7A2680">
        <w:rPr>
          <w:sz w:val="20"/>
          <w:lang w:val="sk-SK"/>
        </w:rPr>
        <w:t>90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7A2680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7A2680">
        <w:rPr>
          <w:sz w:val="20"/>
          <w:lang w:val="sk-SK"/>
        </w:rPr>
        <w:t>polrok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9D6338">
        <w:rPr>
          <w:sz w:val="20"/>
          <w:lang w:val="sk-SK"/>
        </w:rPr>
        <w:t>SMŠ ESPANIA.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506C63" w:rsidRPr="006F52E2" w:rsidRDefault="00506C63" w:rsidP="00506C63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Ďalšie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506C63" w:rsidRPr="006F52E2" w:rsidRDefault="00506C63" w:rsidP="00506C6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Uhradené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členské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odhlásenia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dieťaťa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z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krúžku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nevracia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>.</w:t>
      </w:r>
    </w:p>
    <w:p w:rsidR="00506C63" w:rsidRDefault="00506C63" w:rsidP="00506C63">
      <w:pPr>
        <w:pStyle w:val="Default"/>
        <w:jc w:val="both"/>
        <w:rPr>
          <w:sz w:val="16"/>
          <w:szCs w:val="16"/>
        </w:rPr>
      </w:pPr>
      <w:r w:rsidRPr="006F52E2">
        <w:rPr>
          <w:sz w:val="16"/>
          <w:szCs w:val="16"/>
        </w:rPr>
        <w:t>V </w:t>
      </w:r>
      <w:proofErr w:type="spellStart"/>
      <w:r w:rsidRPr="006F52E2">
        <w:rPr>
          <w:sz w:val="16"/>
          <w:szCs w:val="16"/>
        </w:rPr>
        <w:t>prípade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ak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krúžok</w:t>
      </w:r>
      <w:proofErr w:type="spellEnd"/>
      <w:r w:rsidRPr="006F52E2">
        <w:rPr>
          <w:sz w:val="16"/>
          <w:szCs w:val="16"/>
        </w:rPr>
        <w:t xml:space="preserve"> z </w:t>
      </w:r>
      <w:proofErr w:type="spellStart"/>
      <w:r w:rsidRPr="006F52E2">
        <w:rPr>
          <w:sz w:val="16"/>
          <w:szCs w:val="16"/>
        </w:rPr>
        <w:t>dôvodu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strane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lektora</w:t>
      </w:r>
      <w:proofErr w:type="spellEnd"/>
      <w:r w:rsidRPr="006F52E2">
        <w:rPr>
          <w:sz w:val="16"/>
          <w:szCs w:val="16"/>
        </w:rPr>
        <w:t xml:space="preserve"> v </w:t>
      </w:r>
      <w:proofErr w:type="spellStart"/>
      <w:r w:rsidRPr="006F52E2">
        <w:rPr>
          <w:sz w:val="16"/>
          <w:szCs w:val="16"/>
        </w:rPr>
        <w:t>konkrétnom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týždni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neuskutoční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budete</w:t>
      </w:r>
      <w:proofErr w:type="spellEnd"/>
      <w:r w:rsidRPr="006F52E2">
        <w:rPr>
          <w:sz w:val="16"/>
          <w:szCs w:val="16"/>
        </w:rPr>
        <w:t xml:space="preserve"> o </w:t>
      </w:r>
      <w:proofErr w:type="spellStart"/>
      <w:r w:rsidRPr="006F52E2">
        <w:rPr>
          <w:sz w:val="16"/>
          <w:szCs w:val="16"/>
        </w:rPr>
        <w:t>tomto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vopred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informovaní</w:t>
      </w:r>
      <w:proofErr w:type="spellEnd"/>
      <w:r w:rsidRPr="006F52E2">
        <w:rPr>
          <w:sz w:val="16"/>
          <w:szCs w:val="16"/>
        </w:rPr>
        <w:t>.</w:t>
      </w:r>
    </w:p>
    <w:p w:rsidR="006F52E2" w:rsidRPr="006F52E2" w:rsidRDefault="00506C63" w:rsidP="006F52E2">
      <w:pPr>
        <w:pStyle w:val="Defaul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Súhlasím</w:t>
      </w:r>
      <w:proofErr w:type="spellEnd"/>
      <w:r>
        <w:rPr>
          <w:sz w:val="16"/>
          <w:szCs w:val="16"/>
        </w:rPr>
        <w:t xml:space="preserve"> so </w:t>
      </w:r>
      <w:proofErr w:type="spellStart"/>
      <w:r>
        <w:rPr>
          <w:sz w:val="16"/>
          <w:szCs w:val="16"/>
        </w:rPr>
        <w:t>spracovaním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údajov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zmysle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smernice</w:t>
      </w:r>
      <w:proofErr w:type="spellEnd"/>
      <w:r>
        <w:rPr>
          <w:sz w:val="16"/>
          <w:szCs w:val="16"/>
        </w:rPr>
        <w:t xml:space="preserve"> GDPR.</w:t>
      </w: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5B" w:rsidRDefault="0046465B" w:rsidP="00845F8F">
      <w:pPr>
        <w:spacing w:after="0" w:line="240" w:lineRule="auto"/>
      </w:pPr>
      <w:r>
        <w:separator/>
      </w:r>
    </w:p>
  </w:endnote>
  <w:endnote w:type="continuationSeparator" w:id="0">
    <w:p w:rsidR="0046465B" w:rsidRDefault="0046465B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5B" w:rsidRDefault="0046465B" w:rsidP="00845F8F">
      <w:pPr>
        <w:spacing w:after="0" w:line="240" w:lineRule="auto"/>
      </w:pPr>
      <w:r>
        <w:separator/>
      </w:r>
    </w:p>
  </w:footnote>
  <w:footnote w:type="continuationSeparator" w:id="0">
    <w:p w:rsidR="0046465B" w:rsidRDefault="0046465B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6FFF"/>
    <w:rsid w:val="00017FE4"/>
    <w:rsid w:val="00044073"/>
    <w:rsid w:val="000938EB"/>
    <w:rsid w:val="000A538F"/>
    <w:rsid w:val="000D5673"/>
    <w:rsid w:val="000E752D"/>
    <w:rsid w:val="00132397"/>
    <w:rsid w:val="001512AC"/>
    <w:rsid w:val="00154E9A"/>
    <w:rsid w:val="001678BA"/>
    <w:rsid w:val="001C0EAC"/>
    <w:rsid w:val="00212CE9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08D7"/>
    <w:rsid w:val="0034113B"/>
    <w:rsid w:val="003437C6"/>
    <w:rsid w:val="00352426"/>
    <w:rsid w:val="00360885"/>
    <w:rsid w:val="0038670A"/>
    <w:rsid w:val="003A5C5E"/>
    <w:rsid w:val="003D0AD2"/>
    <w:rsid w:val="004204D0"/>
    <w:rsid w:val="00440206"/>
    <w:rsid w:val="00441A65"/>
    <w:rsid w:val="00443B16"/>
    <w:rsid w:val="004505EE"/>
    <w:rsid w:val="0046465B"/>
    <w:rsid w:val="00495E62"/>
    <w:rsid w:val="00497EC6"/>
    <w:rsid w:val="004A0B59"/>
    <w:rsid w:val="004C56C0"/>
    <w:rsid w:val="004D610B"/>
    <w:rsid w:val="004E3D61"/>
    <w:rsid w:val="005026F2"/>
    <w:rsid w:val="00506C63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4050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A2680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9D6338"/>
    <w:rsid w:val="00A45323"/>
    <w:rsid w:val="00A90A68"/>
    <w:rsid w:val="00A965AC"/>
    <w:rsid w:val="00AA1FEE"/>
    <w:rsid w:val="00AB3C2F"/>
    <w:rsid w:val="00AC31AE"/>
    <w:rsid w:val="00AE15C7"/>
    <w:rsid w:val="00B364A3"/>
    <w:rsid w:val="00B52F99"/>
    <w:rsid w:val="00B56B0A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06AEE"/>
    <w:rsid w:val="00D7735C"/>
    <w:rsid w:val="00DA18CA"/>
    <w:rsid w:val="00DD558A"/>
    <w:rsid w:val="00E47C2C"/>
    <w:rsid w:val="00EA60A0"/>
    <w:rsid w:val="00EE42C3"/>
    <w:rsid w:val="00EF2632"/>
    <w:rsid w:val="00F43B35"/>
    <w:rsid w:val="00F442B4"/>
    <w:rsid w:val="00F957B7"/>
    <w:rsid w:val="00FD7E86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674A-9928-4026-84EF-6ED02DB3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6</cp:revision>
  <cp:lastPrinted>2015-01-19T22:08:00Z</cp:lastPrinted>
  <dcterms:created xsi:type="dcterms:W3CDTF">2018-06-02T06:31:00Z</dcterms:created>
  <dcterms:modified xsi:type="dcterms:W3CDTF">2018-07-03T20:25:00Z</dcterms:modified>
</cp:coreProperties>
</file>