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D0B3A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9463DF">
        <w:rPr>
          <w:rFonts w:ascii="Arial" w:hAnsi="Arial" w:cs="Arial"/>
          <w:b/>
          <w:sz w:val="24"/>
          <w:szCs w:val="24"/>
          <w:lang w:val="sk-SK"/>
        </w:rPr>
        <w:t>8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9463DF">
        <w:rPr>
          <w:rFonts w:ascii="Arial" w:hAnsi="Arial" w:cs="Arial"/>
          <w:b/>
          <w:sz w:val="24"/>
          <w:szCs w:val="24"/>
          <w:lang w:val="sk-SK"/>
        </w:rPr>
        <w:t>9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8D0B3A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="005C7D0C">
          <w:rPr>
            <w:rStyle w:val="Hyperlink"/>
            <w:sz w:val="20"/>
          </w:rPr>
          <w:t>kruzkybsa</w:t>
        </w:r>
        <w:r w:rsidRPr="00495E62">
          <w:rPr>
            <w:rStyle w:val="Hyperlink"/>
            <w:sz w:val="20"/>
          </w:rPr>
          <w:t>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C52F84" w:rsidRDefault="00C52F84" w:rsidP="00C52F84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Ďalšie informácie:</w:t>
      </w:r>
    </w:p>
    <w:p w:rsidR="00C52F84" w:rsidRDefault="00C52F84" w:rsidP="00C52F8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Uhradené členské sa v prípade odhlásenia dieťaťa z krúžku nevracia.</w:t>
      </w:r>
    </w:p>
    <w:p w:rsidR="00C52F84" w:rsidRDefault="00C52F84" w:rsidP="00C52F8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 prípade, ak sa krúžok z dôvodu na strane lektora v konkrétnom týždni neuskutoční, budete o tomto vopred informovaní.</w:t>
      </w:r>
    </w:p>
    <w:p w:rsidR="00FE4864" w:rsidRPr="006F52E2" w:rsidRDefault="00C52F84" w:rsidP="00C52F8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Súhlasím so spracovaním osobných údajov v zmysle smernice GDPR.</w:t>
      </w:r>
    </w:p>
    <w:sectPr w:rsidR="00FE4864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60" w:rsidRDefault="00391660" w:rsidP="00845F8F">
      <w:pPr>
        <w:spacing w:after="0" w:line="240" w:lineRule="auto"/>
      </w:pPr>
      <w:r>
        <w:separator/>
      </w:r>
    </w:p>
  </w:endnote>
  <w:endnote w:type="continuationSeparator" w:id="0">
    <w:p w:rsidR="00391660" w:rsidRDefault="00391660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60" w:rsidRDefault="00391660" w:rsidP="00845F8F">
      <w:pPr>
        <w:spacing w:after="0" w:line="240" w:lineRule="auto"/>
      </w:pPr>
      <w:r>
        <w:separator/>
      </w:r>
    </w:p>
  </w:footnote>
  <w:footnote w:type="continuationSeparator" w:id="0">
    <w:p w:rsidR="00391660" w:rsidRDefault="00391660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306600"/>
    <w:rsid w:val="00326124"/>
    <w:rsid w:val="00333105"/>
    <w:rsid w:val="0034113B"/>
    <w:rsid w:val="003437C6"/>
    <w:rsid w:val="00352426"/>
    <w:rsid w:val="0038670A"/>
    <w:rsid w:val="00391660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877CB"/>
    <w:rsid w:val="005C492B"/>
    <w:rsid w:val="005C543F"/>
    <w:rsid w:val="005C7D0C"/>
    <w:rsid w:val="005F3A4D"/>
    <w:rsid w:val="006173CB"/>
    <w:rsid w:val="00621ADB"/>
    <w:rsid w:val="00626576"/>
    <w:rsid w:val="00664A93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D0B3A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A45323"/>
    <w:rsid w:val="00A965AC"/>
    <w:rsid w:val="00AA1FEE"/>
    <w:rsid w:val="00AB3C2F"/>
    <w:rsid w:val="00AC31AE"/>
    <w:rsid w:val="00AE3D29"/>
    <w:rsid w:val="00B364A3"/>
    <w:rsid w:val="00B4617A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52F84"/>
    <w:rsid w:val="00C8475A"/>
    <w:rsid w:val="00CA585B"/>
    <w:rsid w:val="00CD0266"/>
    <w:rsid w:val="00CE06B5"/>
    <w:rsid w:val="00CF6527"/>
    <w:rsid w:val="00D22034"/>
    <w:rsid w:val="00D7735C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E090-1456-4D44-A20C-4AB9AFC9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2018-06-22T06:30:00Z</dcterms:created>
  <dcterms:modified xsi:type="dcterms:W3CDTF">2018-07-03T20:25:00Z</dcterms:modified>
</cp:coreProperties>
</file>