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Pr="00443B16" w:rsidRDefault="00677612" w:rsidP="00677612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  <w:lang w:val="sk-SK"/>
        </w:rPr>
      </w:pPr>
      <w:r w:rsidRPr="00845F8F">
        <w:rPr>
          <w:rFonts w:ascii="Arial" w:hAnsi="Arial" w:cs="Arial"/>
          <w:b/>
          <w:noProof/>
          <w:sz w:val="28"/>
        </w:rPr>
        <w:drawing>
          <wp:inline distT="0" distB="0" distL="0" distR="0">
            <wp:extent cx="349250" cy="349948"/>
            <wp:effectExtent l="19050" t="0" r="0" b="0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46" cy="349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45F8F">
        <w:rPr>
          <w:rFonts w:ascii="Arial" w:hAnsi="Arial" w:cs="Arial"/>
          <w:b/>
          <w:sz w:val="28"/>
          <w:lang w:val="sk-SK"/>
        </w:rPr>
        <w:t xml:space="preserve"> </w:t>
      </w:r>
      <w:r>
        <w:rPr>
          <w:rFonts w:ascii="Arial" w:hAnsi="Arial" w:cs="Arial"/>
          <w:b/>
          <w:sz w:val="28"/>
          <w:u w:val="single"/>
          <w:lang w:val="sk-SK"/>
        </w:rPr>
        <w:t>Bratislavská Š</w:t>
      </w:r>
      <w:r w:rsidRPr="00443B16">
        <w:rPr>
          <w:rFonts w:ascii="Arial" w:hAnsi="Arial" w:cs="Arial"/>
          <w:b/>
          <w:sz w:val="28"/>
          <w:u w:val="single"/>
          <w:lang w:val="sk-SK"/>
        </w:rPr>
        <w:t xml:space="preserve">achová </w:t>
      </w:r>
      <w:r>
        <w:rPr>
          <w:rFonts w:ascii="Arial" w:hAnsi="Arial" w:cs="Arial"/>
          <w:b/>
          <w:sz w:val="28"/>
          <w:u w:val="single"/>
          <w:lang w:val="sk-SK"/>
        </w:rPr>
        <w:t>A</w:t>
      </w:r>
      <w:r w:rsidRPr="00443B16">
        <w:rPr>
          <w:rFonts w:ascii="Arial" w:hAnsi="Arial" w:cs="Arial"/>
          <w:b/>
          <w:sz w:val="28"/>
          <w:u w:val="single"/>
          <w:lang w:val="sk-SK"/>
        </w:rPr>
        <w:t>kadémia, Bratislava</w:t>
      </w:r>
    </w:p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sz w:val="24"/>
          <w:szCs w:val="24"/>
          <w:lang w:val="sk-SK"/>
        </w:rPr>
      </w:pPr>
      <w:r w:rsidRPr="00443B16">
        <w:rPr>
          <w:rFonts w:ascii="Arial" w:hAnsi="Arial" w:cs="Arial"/>
          <w:b/>
          <w:sz w:val="24"/>
          <w:szCs w:val="24"/>
          <w:lang w:val="sk-SK"/>
        </w:rPr>
        <w:t xml:space="preserve">Prihláška </w:t>
      </w:r>
      <w:r>
        <w:rPr>
          <w:rFonts w:ascii="Arial" w:hAnsi="Arial" w:cs="Arial"/>
          <w:b/>
          <w:sz w:val="24"/>
          <w:szCs w:val="24"/>
          <w:lang w:val="sk-SK"/>
        </w:rPr>
        <w:t xml:space="preserve">za členstvo v šachovom krúžku v </w:t>
      </w:r>
      <w:r w:rsidR="00523179">
        <w:rPr>
          <w:rFonts w:ascii="Arial" w:hAnsi="Arial" w:cs="Arial"/>
          <w:b/>
          <w:sz w:val="24"/>
          <w:szCs w:val="24"/>
          <w:lang w:val="sk-SK"/>
        </w:rPr>
        <w:t>2</w:t>
      </w:r>
      <w:r>
        <w:rPr>
          <w:rFonts w:ascii="Arial" w:hAnsi="Arial" w:cs="Arial"/>
          <w:b/>
          <w:sz w:val="24"/>
          <w:szCs w:val="24"/>
          <w:lang w:val="sk-SK"/>
        </w:rPr>
        <w:t xml:space="preserve">.šk. </w:t>
      </w:r>
      <w:r w:rsidR="007A2680">
        <w:rPr>
          <w:rFonts w:ascii="Arial" w:hAnsi="Arial" w:cs="Arial"/>
          <w:b/>
          <w:sz w:val="24"/>
          <w:szCs w:val="24"/>
          <w:lang w:val="sk-SK"/>
        </w:rPr>
        <w:t>polroku</w:t>
      </w:r>
      <w:r>
        <w:rPr>
          <w:rFonts w:ascii="Arial" w:hAnsi="Arial" w:cs="Arial"/>
          <w:b/>
          <w:sz w:val="24"/>
          <w:szCs w:val="24"/>
          <w:lang w:val="sk-SK"/>
        </w:rPr>
        <w:t xml:space="preserve"> 201</w:t>
      </w:r>
      <w:r w:rsidR="007A2680">
        <w:rPr>
          <w:rFonts w:ascii="Arial" w:hAnsi="Arial" w:cs="Arial"/>
          <w:b/>
          <w:sz w:val="24"/>
          <w:szCs w:val="24"/>
          <w:lang w:val="sk-SK"/>
        </w:rPr>
        <w:t>8</w:t>
      </w:r>
      <w:r>
        <w:rPr>
          <w:rFonts w:ascii="Arial" w:hAnsi="Arial" w:cs="Arial"/>
          <w:b/>
          <w:sz w:val="24"/>
          <w:szCs w:val="24"/>
          <w:lang w:val="sk-SK"/>
        </w:rPr>
        <w:t>/201</w:t>
      </w:r>
      <w:r w:rsidR="007A2680">
        <w:rPr>
          <w:rFonts w:ascii="Arial" w:hAnsi="Arial" w:cs="Arial"/>
          <w:b/>
          <w:sz w:val="24"/>
          <w:szCs w:val="24"/>
          <w:lang w:val="sk-SK"/>
        </w:rPr>
        <w:t>9</w:t>
      </w:r>
    </w:p>
    <w:p w:rsidR="00677612" w:rsidRPr="00443B16" w:rsidRDefault="00677612" w:rsidP="00677612">
      <w:pPr>
        <w:spacing w:after="0" w:line="240" w:lineRule="auto"/>
        <w:rPr>
          <w:rFonts w:ascii="Arial" w:hAnsi="Arial" w:cs="Arial"/>
          <w:b/>
          <w:lang w:val="sk-SK"/>
        </w:rPr>
      </w:pPr>
    </w:p>
    <w:tbl>
      <w:tblPr>
        <w:tblStyle w:val="TableGrid"/>
        <w:tblW w:w="0" w:type="auto"/>
        <w:tblLook w:val="04A0"/>
      </w:tblPr>
      <w:tblGrid>
        <w:gridCol w:w="3348"/>
        <w:gridCol w:w="6228"/>
      </w:tblGrid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EF2632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K</w:t>
            </w:r>
            <w:r w:rsidR="00575C8A">
              <w:rPr>
                <w:rFonts w:ascii="Arial" w:hAnsi="Arial" w:cs="Arial"/>
                <w:sz w:val="20"/>
                <w:lang w:val="sk-SK"/>
              </w:rPr>
              <w:t>rúžok:</w:t>
            </w:r>
            <w:r w:rsidR="00677612">
              <w:rPr>
                <w:rFonts w:ascii="Arial" w:hAnsi="Arial" w:cs="Arial"/>
                <w:sz w:val="20"/>
                <w:lang w:val="sk-SK"/>
              </w:rPr>
              <w:t xml:space="preserve"> </w:t>
            </w:r>
          </w:p>
        </w:tc>
        <w:tc>
          <w:tcPr>
            <w:tcW w:w="6228" w:type="dxa"/>
            <w:vAlign w:val="center"/>
          </w:tcPr>
          <w:p w:rsidR="00677612" w:rsidRPr="00443B16" w:rsidRDefault="00D06AEE" w:rsidP="005D65B2">
            <w:pPr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MŠ Espania</w:t>
            </w: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Deň, hodina: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dieťaťa: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D06AEE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677612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Dátum narodenia: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D65B2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Trieda/skupina: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575C8A" w:rsidTr="00575C8A">
        <w:trPr>
          <w:trHeight w:val="350"/>
        </w:trPr>
        <w:tc>
          <w:tcPr>
            <w:tcW w:w="3348" w:type="dxa"/>
            <w:vAlign w:val="center"/>
          </w:tcPr>
          <w:p w:rsidR="00575C8A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Meno a priezvisko rodiča:</w:t>
            </w:r>
          </w:p>
        </w:tc>
        <w:tc>
          <w:tcPr>
            <w:tcW w:w="6228" w:type="dxa"/>
            <w:vAlign w:val="center"/>
          </w:tcPr>
          <w:p w:rsidR="00575C8A" w:rsidRPr="00443B16" w:rsidRDefault="00575C8A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  <w:tr w:rsidR="00677612" w:rsidTr="00575C8A">
        <w:trPr>
          <w:trHeight w:val="350"/>
        </w:trPr>
        <w:tc>
          <w:tcPr>
            <w:tcW w:w="3348" w:type="dxa"/>
            <w:vAlign w:val="center"/>
          </w:tcPr>
          <w:p w:rsidR="00677612" w:rsidRPr="00443B16" w:rsidRDefault="00575C8A" w:rsidP="00575C8A">
            <w:pPr>
              <w:jc w:val="right"/>
              <w:rPr>
                <w:rFonts w:ascii="Arial" w:hAnsi="Arial" w:cs="Arial"/>
                <w:sz w:val="20"/>
                <w:lang w:val="sk-SK"/>
              </w:rPr>
            </w:pPr>
            <w:r>
              <w:rPr>
                <w:rFonts w:ascii="Arial" w:hAnsi="Arial" w:cs="Arial"/>
                <w:sz w:val="20"/>
                <w:lang w:val="sk-SK"/>
              </w:rPr>
              <w:t>Email/Telefón</w:t>
            </w:r>
            <w:r w:rsidR="00677612">
              <w:rPr>
                <w:rFonts w:ascii="Arial" w:hAnsi="Arial" w:cs="Arial"/>
                <w:sz w:val="20"/>
                <w:lang w:val="sk-SK"/>
              </w:rPr>
              <w:t>:</w:t>
            </w:r>
          </w:p>
        </w:tc>
        <w:tc>
          <w:tcPr>
            <w:tcW w:w="6228" w:type="dxa"/>
            <w:vAlign w:val="center"/>
          </w:tcPr>
          <w:p w:rsidR="00677612" w:rsidRPr="00443B16" w:rsidRDefault="00677612" w:rsidP="005D65B2">
            <w:pPr>
              <w:rPr>
                <w:rFonts w:ascii="Arial" w:hAnsi="Arial" w:cs="Arial"/>
                <w:sz w:val="20"/>
                <w:lang w:val="sk-SK"/>
              </w:rPr>
            </w:pPr>
          </w:p>
        </w:tc>
      </w:tr>
    </w:tbl>
    <w:p w:rsidR="00677612" w:rsidRDefault="00677612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575C8A" w:rsidRDefault="00575C8A" w:rsidP="00677612">
      <w:pPr>
        <w:spacing w:after="0" w:line="240" w:lineRule="auto"/>
        <w:rPr>
          <w:rFonts w:ascii="Arial" w:hAnsi="Arial" w:cs="Arial"/>
          <w:lang w:val="sk-SK"/>
        </w:rPr>
      </w:pPr>
    </w:p>
    <w:p w:rsidR="00677612" w:rsidRPr="005852A1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Vyplnenú prihlášku </w:t>
      </w:r>
      <w:r w:rsidR="00575C8A">
        <w:rPr>
          <w:sz w:val="20"/>
          <w:lang w:val="sk-SK"/>
        </w:rPr>
        <w:t xml:space="preserve">prosím </w:t>
      </w:r>
      <w:r w:rsidRPr="005852A1">
        <w:rPr>
          <w:sz w:val="20"/>
          <w:lang w:val="sk-SK"/>
        </w:rPr>
        <w:t xml:space="preserve">pošlite e-mailom na: </w:t>
      </w:r>
      <w:r w:rsidR="00D228CD">
        <w:fldChar w:fldCharType="begin"/>
      </w:r>
      <w:r w:rsidR="00D228CD">
        <w:instrText>HYPERLINK "mailto:sachovaakademia@gmail.com"</w:instrText>
      </w:r>
      <w:r w:rsidR="00D228CD">
        <w:fldChar w:fldCharType="separate"/>
      </w:r>
      <w:r w:rsidRPr="005852A1">
        <w:rPr>
          <w:rStyle w:val="Hyperlink"/>
          <w:sz w:val="20"/>
          <w:u w:val="none"/>
          <w:lang w:val="sk-SK"/>
        </w:rPr>
        <w:t>sachovaakademia@gmail.com</w:t>
      </w:r>
      <w:r w:rsidR="00D228CD">
        <w:fldChar w:fldCharType="end"/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  <w:r w:rsidRPr="005852A1">
        <w:rPr>
          <w:sz w:val="20"/>
          <w:lang w:val="sk-SK"/>
        </w:rPr>
        <w:t xml:space="preserve">Členské </w:t>
      </w:r>
      <w:r w:rsidR="007A2680">
        <w:rPr>
          <w:sz w:val="20"/>
          <w:lang w:val="sk-SK"/>
        </w:rPr>
        <w:t>90</w:t>
      </w:r>
      <w:r w:rsidRPr="005852A1">
        <w:rPr>
          <w:sz w:val="20"/>
          <w:lang w:val="sk-SK"/>
        </w:rPr>
        <w:t xml:space="preserve"> EUR </w:t>
      </w:r>
      <w:r w:rsidR="00575C8A">
        <w:rPr>
          <w:sz w:val="20"/>
          <w:lang w:val="sk-SK"/>
        </w:rPr>
        <w:t xml:space="preserve">na </w:t>
      </w:r>
      <w:r w:rsidR="00523179">
        <w:rPr>
          <w:sz w:val="20"/>
          <w:lang w:val="sk-SK"/>
        </w:rPr>
        <w:t>2</w:t>
      </w:r>
      <w:r w:rsidR="00575C8A">
        <w:rPr>
          <w:sz w:val="20"/>
          <w:lang w:val="sk-SK"/>
        </w:rPr>
        <w:t xml:space="preserve">. </w:t>
      </w:r>
      <w:r w:rsidR="007A2680">
        <w:rPr>
          <w:sz w:val="20"/>
          <w:lang w:val="sk-SK"/>
        </w:rPr>
        <w:t>polrok</w:t>
      </w:r>
      <w:r w:rsidR="00575C8A">
        <w:rPr>
          <w:sz w:val="20"/>
          <w:lang w:val="sk-SK"/>
        </w:rPr>
        <w:t xml:space="preserve"> </w:t>
      </w:r>
      <w:r w:rsidR="00C12A81">
        <w:rPr>
          <w:sz w:val="20"/>
          <w:lang w:val="sk-SK"/>
        </w:rPr>
        <w:t>prosíme</w:t>
      </w:r>
      <w:r w:rsidRPr="005852A1">
        <w:rPr>
          <w:sz w:val="20"/>
          <w:lang w:val="sk-SK"/>
        </w:rPr>
        <w:t xml:space="preserve"> uhradiť na účet </w:t>
      </w:r>
      <w:r w:rsidR="009D6338">
        <w:rPr>
          <w:sz w:val="20"/>
          <w:lang w:val="sk-SK"/>
        </w:rPr>
        <w:t>SMŠ ESPANIA.</w:t>
      </w:r>
    </w:p>
    <w:p w:rsidR="00677612" w:rsidRDefault="00677612" w:rsidP="00677612">
      <w:pPr>
        <w:pStyle w:val="Default"/>
        <w:jc w:val="both"/>
        <w:rPr>
          <w:sz w:val="20"/>
          <w:lang w:val="sk-SK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r>
        <w:rPr>
          <w:sz w:val="20"/>
        </w:rPr>
        <w:t xml:space="preserve">V ..............................,  </w:t>
      </w:r>
      <w:proofErr w:type="spellStart"/>
      <w:r>
        <w:rPr>
          <w:sz w:val="20"/>
        </w:rPr>
        <w:t>dňa</w:t>
      </w:r>
      <w:proofErr w:type="spellEnd"/>
      <w:r>
        <w:rPr>
          <w:sz w:val="20"/>
        </w:rPr>
        <w:t xml:space="preserve"> 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sz w:val="20"/>
        </w:rPr>
      </w:pPr>
      <w:proofErr w:type="spellStart"/>
      <w:r>
        <w:rPr>
          <w:sz w:val="20"/>
        </w:rPr>
        <w:t>Podpis</w:t>
      </w:r>
      <w:proofErr w:type="spellEnd"/>
      <w:r>
        <w:rPr>
          <w:sz w:val="20"/>
        </w:rPr>
        <w:t xml:space="preserve"> </w:t>
      </w:r>
      <w:proofErr w:type="spellStart"/>
      <w:r w:rsidR="00575C8A">
        <w:rPr>
          <w:sz w:val="20"/>
        </w:rPr>
        <w:t>rodiča</w:t>
      </w:r>
      <w:proofErr w:type="spellEnd"/>
      <w:r w:rsidR="00575C8A">
        <w:rPr>
          <w:sz w:val="20"/>
        </w:rPr>
        <w:t xml:space="preserve"> / </w:t>
      </w:r>
      <w:proofErr w:type="spellStart"/>
      <w:r w:rsidR="00782C90">
        <w:rPr>
          <w:sz w:val="20"/>
        </w:rPr>
        <w:t>zákonného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zástupcu</w:t>
      </w:r>
      <w:proofErr w:type="spellEnd"/>
      <w:r>
        <w:rPr>
          <w:sz w:val="20"/>
        </w:rPr>
        <w:t xml:space="preserve"> ........................................</w:t>
      </w:r>
    </w:p>
    <w:p w:rsidR="00677612" w:rsidRDefault="00677612" w:rsidP="00677612">
      <w:pPr>
        <w:pStyle w:val="Default"/>
        <w:jc w:val="both"/>
        <w:rPr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both"/>
        <w:rPr>
          <w:b/>
          <w:sz w:val="20"/>
        </w:rPr>
      </w:pPr>
    </w:p>
    <w:p w:rsidR="00677612" w:rsidRDefault="00677612" w:rsidP="00677612">
      <w:pPr>
        <w:pStyle w:val="Default"/>
        <w:jc w:val="right"/>
        <w:rPr>
          <w:sz w:val="20"/>
        </w:rPr>
      </w:pPr>
      <w:r w:rsidRPr="00495E62">
        <w:rPr>
          <w:b/>
          <w:sz w:val="20"/>
        </w:rPr>
        <w:t>web:</w:t>
      </w:r>
      <w:r>
        <w:rPr>
          <w:sz w:val="20"/>
        </w:rPr>
        <w:t xml:space="preserve"> </w:t>
      </w:r>
      <w:hyperlink r:id="rId9" w:history="1">
        <w:r w:rsidR="00575C8A">
          <w:rPr>
            <w:rStyle w:val="Hyperlink"/>
            <w:sz w:val="20"/>
          </w:rPr>
          <w:t>www.sachovaa</w:t>
        </w:r>
        <w:r w:rsidRPr="00495E62">
          <w:rPr>
            <w:rStyle w:val="Hyperlink"/>
            <w:sz w:val="20"/>
          </w:rPr>
          <w:t>kademia.sk</w:t>
        </w:r>
      </w:hyperlink>
    </w:p>
    <w:p w:rsidR="00677612" w:rsidRDefault="00677612" w:rsidP="00677612">
      <w:pPr>
        <w:pStyle w:val="Default"/>
        <w:jc w:val="right"/>
        <w:rPr>
          <w:b/>
          <w:sz w:val="20"/>
        </w:rPr>
      </w:pPr>
      <w:r w:rsidRPr="00495E62">
        <w:rPr>
          <w:b/>
          <w:sz w:val="20"/>
        </w:rPr>
        <w:t>email:</w:t>
      </w:r>
      <w:r>
        <w:rPr>
          <w:b/>
          <w:sz w:val="20"/>
        </w:rPr>
        <w:t xml:space="preserve"> </w:t>
      </w:r>
      <w:hyperlink r:id="rId10" w:history="1">
        <w:r w:rsidRPr="00495E62">
          <w:rPr>
            <w:rStyle w:val="Hyperlink"/>
            <w:sz w:val="20"/>
          </w:rPr>
          <w:t>sachovaakademia@gmail.com</w:t>
        </w:r>
      </w:hyperlink>
    </w:p>
    <w:p w:rsidR="00677612" w:rsidRPr="00575C8A" w:rsidRDefault="00677612" w:rsidP="00677612">
      <w:pPr>
        <w:pStyle w:val="Default"/>
        <w:jc w:val="right"/>
        <w:rPr>
          <w:b/>
          <w:sz w:val="20"/>
        </w:rPr>
      </w:pPr>
      <w:proofErr w:type="spellStart"/>
      <w:r w:rsidRPr="00495E62">
        <w:rPr>
          <w:b/>
          <w:sz w:val="20"/>
        </w:rPr>
        <w:t>telefón</w:t>
      </w:r>
      <w:proofErr w:type="spellEnd"/>
      <w:r w:rsidRPr="00495E62">
        <w:rPr>
          <w:b/>
          <w:sz w:val="20"/>
        </w:rPr>
        <w:t xml:space="preserve">: </w:t>
      </w:r>
      <w:r>
        <w:rPr>
          <w:sz w:val="20"/>
        </w:rPr>
        <w:t>Michal Vrba 0903 793 013</w:t>
      </w: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77612" w:rsidRDefault="00677612" w:rsidP="00495E62">
      <w:pPr>
        <w:pStyle w:val="Default"/>
        <w:jc w:val="right"/>
        <w:rPr>
          <w:lang w:val="sk-SK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6F52E2" w:rsidRDefault="006F52E2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782C90" w:rsidRDefault="00782C90" w:rsidP="006F52E2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Ďalšie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i/>
          <w:color w:val="000000"/>
          <w:sz w:val="16"/>
          <w:szCs w:val="16"/>
        </w:rPr>
        <w:t>informácie</w:t>
      </w:r>
      <w:proofErr w:type="spellEnd"/>
      <w:r>
        <w:rPr>
          <w:rFonts w:ascii="Arial" w:hAnsi="Arial" w:cs="Arial"/>
          <w:b/>
          <w:i/>
          <w:color w:val="000000"/>
          <w:sz w:val="16"/>
          <w:szCs w:val="16"/>
        </w:rPr>
        <w:t>:</w:t>
      </w:r>
    </w:p>
    <w:p w:rsidR="002D67A6" w:rsidRDefault="002D67A6" w:rsidP="002D67A6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Uhradené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členské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v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prípade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odhlásenia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dieťaťa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z 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krúžku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nevracia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2D67A6" w:rsidRDefault="002D67A6" w:rsidP="002D67A6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t>V </w:t>
      </w:r>
      <w:proofErr w:type="spellStart"/>
      <w:r>
        <w:rPr>
          <w:sz w:val="16"/>
          <w:szCs w:val="16"/>
        </w:rPr>
        <w:t>prípade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ak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krúžok</w:t>
      </w:r>
      <w:proofErr w:type="spellEnd"/>
      <w:r>
        <w:rPr>
          <w:sz w:val="16"/>
          <w:szCs w:val="16"/>
        </w:rPr>
        <w:t xml:space="preserve"> z </w:t>
      </w:r>
      <w:proofErr w:type="spellStart"/>
      <w:r>
        <w:rPr>
          <w:sz w:val="16"/>
          <w:szCs w:val="16"/>
        </w:rPr>
        <w:t>dôvodu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strane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lektora</w:t>
      </w:r>
      <w:proofErr w:type="spellEnd"/>
      <w:r>
        <w:rPr>
          <w:sz w:val="16"/>
          <w:szCs w:val="16"/>
        </w:rPr>
        <w:t xml:space="preserve"> v </w:t>
      </w:r>
      <w:proofErr w:type="spellStart"/>
      <w:r>
        <w:rPr>
          <w:sz w:val="16"/>
          <w:szCs w:val="16"/>
        </w:rPr>
        <w:t>konkrétnom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týždni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neuskutoční</w:t>
      </w:r>
      <w:proofErr w:type="spellEnd"/>
      <w:r>
        <w:rPr>
          <w:sz w:val="16"/>
          <w:szCs w:val="16"/>
        </w:rPr>
        <w:t xml:space="preserve">, </w:t>
      </w:r>
      <w:proofErr w:type="spellStart"/>
      <w:r>
        <w:rPr>
          <w:sz w:val="16"/>
          <w:szCs w:val="16"/>
        </w:rPr>
        <w:t>budete</w:t>
      </w:r>
      <w:proofErr w:type="spellEnd"/>
      <w:r>
        <w:rPr>
          <w:sz w:val="16"/>
          <w:szCs w:val="16"/>
        </w:rPr>
        <w:t xml:space="preserve"> o </w:t>
      </w:r>
      <w:proofErr w:type="spellStart"/>
      <w:r>
        <w:rPr>
          <w:sz w:val="16"/>
          <w:szCs w:val="16"/>
        </w:rPr>
        <w:t>tomto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vopred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informovaní</w:t>
      </w:r>
      <w:proofErr w:type="spellEnd"/>
      <w:r>
        <w:rPr>
          <w:sz w:val="16"/>
          <w:szCs w:val="16"/>
        </w:rPr>
        <w:t>.</w:t>
      </w:r>
    </w:p>
    <w:p w:rsidR="006F52E2" w:rsidRPr="006F52E2" w:rsidRDefault="002D67A6" w:rsidP="006F52E2">
      <w:pPr>
        <w:pStyle w:val="Default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Súhlasím</w:t>
      </w:r>
      <w:proofErr w:type="spellEnd"/>
      <w:r>
        <w:rPr>
          <w:sz w:val="16"/>
          <w:szCs w:val="16"/>
        </w:rPr>
        <w:t xml:space="preserve"> so </w:t>
      </w:r>
      <w:proofErr w:type="spellStart"/>
      <w:r>
        <w:rPr>
          <w:sz w:val="16"/>
          <w:szCs w:val="16"/>
        </w:rPr>
        <w:t>spracovaním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osobných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údajov</w:t>
      </w:r>
      <w:proofErr w:type="spellEnd"/>
      <w:r>
        <w:rPr>
          <w:sz w:val="16"/>
          <w:szCs w:val="16"/>
        </w:rPr>
        <w:t xml:space="preserve"> v </w:t>
      </w:r>
      <w:proofErr w:type="spellStart"/>
      <w:r>
        <w:rPr>
          <w:sz w:val="16"/>
          <w:szCs w:val="16"/>
        </w:rPr>
        <w:t>zmysle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smernice</w:t>
      </w:r>
      <w:proofErr w:type="spellEnd"/>
      <w:r>
        <w:rPr>
          <w:sz w:val="16"/>
          <w:szCs w:val="16"/>
        </w:rPr>
        <w:t xml:space="preserve"> GDPR.</w:t>
      </w:r>
    </w:p>
    <w:sectPr w:rsidR="006F52E2" w:rsidRPr="006F52E2" w:rsidSect="00017FE4">
      <w:pgSz w:w="11900" w:h="16840"/>
      <w:pgMar w:top="1060" w:right="760" w:bottom="280" w:left="1020" w:header="708" w:footer="708" w:gutter="0"/>
      <w:cols w:space="708" w:equalWidth="0">
        <w:col w:w="101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1E3" w:rsidRDefault="00AD71E3" w:rsidP="00845F8F">
      <w:pPr>
        <w:spacing w:after="0" w:line="240" w:lineRule="auto"/>
      </w:pPr>
      <w:r>
        <w:separator/>
      </w:r>
    </w:p>
  </w:endnote>
  <w:endnote w:type="continuationSeparator" w:id="0">
    <w:p w:rsidR="00AD71E3" w:rsidRDefault="00AD71E3" w:rsidP="0084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1E3" w:rsidRDefault="00AD71E3" w:rsidP="00845F8F">
      <w:pPr>
        <w:spacing w:after="0" w:line="240" w:lineRule="auto"/>
      </w:pPr>
      <w:r>
        <w:separator/>
      </w:r>
    </w:p>
  </w:footnote>
  <w:footnote w:type="continuationSeparator" w:id="0">
    <w:p w:rsidR="00AD71E3" w:rsidRDefault="00AD71E3" w:rsidP="0084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hanging="360"/>
      </w:pPr>
      <w:rPr>
        <w:rFonts w:ascii="Calibri" w:hAnsi="Calibri" w:cs="Calibri"/>
        <w:b/>
        <w:bCs/>
        <w:w w:val="99"/>
        <w:sz w:val="20"/>
        <w:szCs w:val="20"/>
      </w:rPr>
    </w:lvl>
    <w:lvl w:ilvl="1">
      <w:numFmt w:val="bullet"/>
      <w:lvlText w:val="-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4"/>
    <w:multiLevelType w:val="multilevel"/>
    <w:tmpl w:val="00000887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5"/>
    <w:multiLevelType w:val="multilevel"/>
    <w:tmpl w:val="00000888"/>
    <w:lvl w:ilvl="0">
      <w:numFmt w:val="bullet"/>
      <w:lvlText w:val="·"/>
      <w:lvlJc w:val="left"/>
      <w:pPr>
        <w:ind w:hanging="360"/>
      </w:pPr>
      <w:rPr>
        <w:rFonts w:ascii="Symbol" w:hAnsi="Symbol"/>
        <w:b w:val="0"/>
        <w:w w:val="76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9140B4"/>
    <w:rsid w:val="00006A95"/>
    <w:rsid w:val="00006FFF"/>
    <w:rsid w:val="00017FE4"/>
    <w:rsid w:val="00044073"/>
    <w:rsid w:val="000938EB"/>
    <w:rsid w:val="000A538F"/>
    <w:rsid w:val="000D5673"/>
    <w:rsid w:val="000E752D"/>
    <w:rsid w:val="000F6196"/>
    <w:rsid w:val="00132397"/>
    <w:rsid w:val="001512AC"/>
    <w:rsid w:val="00154E9A"/>
    <w:rsid w:val="001678BA"/>
    <w:rsid w:val="001C0EAC"/>
    <w:rsid w:val="00212CE9"/>
    <w:rsid w:val="00236FC7"/>
    <w:rsid w:val="0023786D"/>
    <w:rsid w:val="002420A7"/>
    <w:rsid w:val="00265873"/>
    <w:rsid w:val="00292ABA"/>
    <w:rsid w:val="002A67CA"/>
    <w:rsid w:val="002D67A6"/>
    <w:rsid w:val="00306600"/>
    <w:rsid w:val="00326124"/>
    <w:rsid w:val="00333105"/>
    <w:rsid w:val="003408D7"/>
    <w:rsid w:val="0034113B"/>
    <w:rsid w:val="003437C6"/>
    <w:rsid w:val="00352426"/>
    <w:rsid w:val="0038670A"/>
    <w:rsid w:val="003A5C5E"/>
    <w:rsid w:val="003D0AD2"/>
    <w:rsid w:val="004204D0"/>
    <w:rsid w:val="00440206"/>
    <w:rsid w:val="00441A65"/>
    <w:rsid w:val="00443B16"/>
    <w:rsid w:val="004505EE"/>
    <w:rsid w:val="00495E62"/>
    <w:rsid w:val="00497EC6"/>
    <w:rsid w:val="004A0B59"/>
    <w:rsid w:val="004C56C0"/>
    <w:rsid w:val="004E3D61"/>
    <w:rsid w:val="005026F2"/>
    <w:rsid w:val="005215E4"/>
    <w:rsid w:val="00523179"/>
    <w:rsid w:val="0052542C"/>
    <w:rsid w:val="00575C8A"/>
    <w:rsid w:val="005810C1"/>
    <w:rsid w:val="005852A1"/>
    <w:rsid w:val="00594868"/>
    <w:rsid w:val="005C492B"/>
    <w:rsid w:val="005C543F"/>
    <w:rsid w:val="005F3A4D"/>
    <w:rsid w:val="0061265C"/>
    <w:rsid w:val="006173CB"/>
    <w:rsid w:val="00621ADB"/>
    <w:rsid w:val="00626576"/>
    <w:rsid w:val="00640506"/>
    <w:rsid w:val="00677612"/>
    <w:rsid w:val="00681F92"/>
    <w:rsid w:val="00684CE0"/>
    <w:rsid w:val="0069176F"/>
    <w:rsid w:val="006A296E"/>
    <w:rsid w:val="006F52E2"/>
    <w:rsid w:val="0074286D"/>
    <w:rsid w:val="00753660"/>
    <w:rsid w:val="00780E11"/>
    <w:rsid w:val="00782C90"/>
    <w:rsid w:val="007A2680"/>
    <w:rsid w:val="007F6B52"/>
    <w:rsid w:val="00810B0E"/>
    <w:rsid w:val="00833468"/>
    <w:rsid w:val="00845F8F"/>
    <w:rsid w:val="00853335"/>
    <w:rsid w:val="0085622C"/>
    <w:rsid w:val="008607FE"/>
    <w:rsid w:val="00867BEB"/>
    <w:rsid w:val="00877533"/>
    <w:rsid w:val="008F0D99"/>
    <w:rsid w:val="008F266B"/>
    <w:rsid w:val="009140B4"/>
    <w:rsid w:val="0092680D"/>
    <w:rsid w:val="00937F9F"/>
    <w:rsid w:val="00944771"/>
    <w:rsid w:val="009D6338"/>
    <w:rsid w:val="00A45323"/>
    <w:rsid w:val="00A90A68"/>
    <w:rsid w:val="00A965AC"/>
    <w:rsid w:val="00AA1FEE"/>
    <w:rsid w:val="00AB3C2F"/>
    <w:rsid w:val="00AC31AE"/>
    <w:rsid w:val="00AD71E3"/>
    <w:rsid w:val="00AE15C7"/>
    <w:rsid w:val="00B364A3"/>
    <w:rsid w:val="00B52F99"/>
    <w:rsid w:val="00B56B0A"/>
    <w:rsid w:val="00B60190"/>
    <w:rsid w:val="00B72B9C"/>
    <w:rsid w:val="00B83301"/>
    <w:rsid w:val="00BB0BA2"/>
    <w:rsid w:val="00BD4A29"/>
    <w:rsid w:val="00C06AD9"/>
    <w:rsid w:val="00C12A81"/>
    <w:rsid w:val="00C16266"/>
    <w:rsid w:val="00C352B8"/>
    <w:rsid w:val="00C40958"/>
    <w:rsid w:val="00CA585B"/>
    <w:rsid w:val="00CD0266"/>
    <w:rsid w:val="00CE06B5"/>
    <w:rsid w:val="00CF6527"/>
    <w:rsid w:val="00D06AEE"/>
    <w:rsid w:val="00D228CD"/>
    <w:rsid w:val="00D7735C"/>
    <w:rsid w:val="00DA18CA"/>
    <w:rsid w:val="00DD558A"/>
    <w:rsid w:val="00E47C2C"/>
    <w:rsid w:val="00EA60A0"/>
    <w:rsid w:val="00EE42C3"/>
    <w:rsid w:val="00EF2632"/>
    <w:rsid w:val="00F43B35"/>
    <w:rsid w:val="00F442B4"/>
    <w:rsid w:val="00F957B7"/>
    <w:rsid w:val="00FD7E86"/>
    <w:rsid w:val="00FF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B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1AD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5F8F"/>
  </w:style>
  <w:style w:type="paragraph" w:styleId="Footer">
    <w:name w:val="footer"/>
    <w:basedOn w:val="Normal"/>
    <w:link w:val="FooterChar"/>
    <w:uiPriority w:val="99"/>
    <w:semiHidden/>
    <w:unhideWhenUsed/>
    <w:rsid w:val="00845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F8F"/>
  </w:style>
  <w:style w:type="paragraph" w:styleId="BalloonText">
    <w:name w:val="Balloon Text"/>
    <w:basedOn w:val="Normal"/>
    <w:link w:val="BalloonTextChar"/>
    <w:uiPriority w:val="99"/>
    <w:semiHidden/>
    <w:unhideWhenUsed/>
    <w:rsid w:val="0084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F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017FE4"/>
    <w:pPr>
      <w:widowControl w:val="0"/>
      <w:autoSpaceDE w:val="0"/>
      <w:autoSpaceDN w:val="0"/>
      <w:adjustRightInd w:val="0"/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rsid w:val="00017FE4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Odsekzoznamu">
    <w:name w:val="Odsek zoznamu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customStyle="1" w:styleId="TableParagraph">
    <w:name w:val="Table Paragraph"/>
    <w:basedOn w:val="Normal"/>
    <w:uiPriority w:val="1"/>
    <w:qFormat/>
    <w:rsid w:val="00017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apple-converted-space">
    <w:name w:val="apple-converted-space"/>
    <w:basedOn w:val="DefaultParagraphFont"/>
    <w:rsid w:val="006F5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D:\Sach\Sachova%20Akademia\ostatne\sachovaakademi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Sach\Sachova%20Akademia\ostatne\www.SachovaAkademia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E91C5-389F-42B6-989E-AA668772D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mishik</dc:creator>
  <cp:lastModifiedBy>mishik</cp:lastModifiedBy>
  <cp:revision>4</cp:revision>
  <cp:lastPrinted>2015-01-19T22:08:00Z</cp:lastPrinted>
  <dcterms:created xsi:type="dcterms:W3CDTF">2018-06-22T06:39:00Z</dcterms:created>
  <dcterms:modified xsi:type="dcterms:W3CDTF">2018-07-03T20:26:00Z</dcterms:modified>
</cp:coreProperties>
</file>