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kadémia, Bratislava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EB0ECF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B91461">
        <w:rPr>
          <w:rFonts w:ascii="Arial" w:hAnsi="Arial" w:cs="Arial"/>
          <w:b/>
          <w:sz w:val="24"/>
          <w:szCs w:val="24"/>
          <w:lang w:val="sk-SK"/>
        </w:rPr>
        <w:t>8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B91461">
        <w:rPr>
          <w:rFonts w:ascii="Arial" w:hAnsi="Arial" w:cs="Arial"/>
          <w:b/>
          <w:sz w:val="24"/>
          <w:szCs w:val="24"/>
          <w:lang w:val="sk-SK"/>
        </w:rPr>
        <w:t>9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Pr="005852A1">
          <w:rPr>
            <w:rStyle w:val="Hyperlink"/>
            <w:sz w:val="20"/>
            <w:u w:val="none"/>
            <w:lang w:val="sk-SK"/>
          </w:rPr>
          <w:t>sachovaakademia@gmail.com</w:t>
        </w:r>
      </w:hyperlink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B91461">
        <w:rPr>
          <w:sz w:val="20"/>
          <w:lang w:val="sk-SK"/>
        </w:rPr>
        <w:t>150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EB0ECF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EB0EC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9B082A" w:rsidRDefault="009B082A" w:rsidP="009B082A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Ďalšie informácie:</w:t>
      </w:r>
    </w:p>
    <w:p w:rsidR="009B082A" w:rsidRDefault="009B082A" w:rsidP="009B082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Uhradené členské sa v prípade odhlásenia dieťaťa z krúžku nevracia.</w:t>
      </w:r>
    </w:p>
    <w:p w:rsidR="009B082A" w:rsidRDefault="009B082A" w:rsidP="009B082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V prípade, ak sa krúžok z dôvodu na strane lektora v konkrétnom týždni neuskutoční, budete o tomto vopred informovaní.</w:t>
      </w:r>
    </w:p>
    <w:p w:rsidR="00B91461" w:rsidRPr="006F52E2" w:rsidRDefault="009B082A" w:rsidP="009B082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Súhlasím so spracovaním osobných údajov v zmysle smernice GDPR.</w:t>
      </w:r>
    </w:p>
    <w:sectPr w:rsidR="00B91461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44" w:rsidRDefault="00662644" w:rsidP="00845F8F">
      <w:pPr>
        <w:spacing w:after="0" w:line="240" w:lineRule="auto"/>
      </w:pPr>
      <w:r>
        <w:separator/>
      </w:r>
    </w:p>
  </w:endnote>
  <w:endnote w:type="continuationSeparator" w:id="0">
    <w:p w:rsidR="00662644" w:rsidRDefault="00662644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44" w:rsidRDefault="00662644" w:rsidP="00845F8F">
      <w:pPr>
        <w:spacing w:after="0" w:line="240" w:lineRule="auto"/>
      </w:pPr>
      <w:r>
        <w:separator/>
      </w:r>
    </w:p>
  </w:footnote>
  <w:footnote w:type="continuationSeparator" w:id="0">
    <w:p w:rsidR="00662644" w:rsidRDefault="00662644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67425"/>
    <w:rsid w:val="000938EB"/>
    <w:rsid w:val="000A538F"/>
    <w:rsid w:val="000E752D"/>
    <w:rsid w:val="00132397"/>
    <w:rsid w:val="00134249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306600"/>
    <w:rsid w:val="00326124"/>
    <w:rsid w:val="00330873"/>
    <w:rsid w:val="00333105"/>
    <w:rsid w:val="0034113B"/>
    <w:rsid w:val="003437C6"/>
    <w:rsid w:val="00352426"/>
    <w:rsid w:val="0038670A"/>
    <w:rsid w:val="003A5C5E"/>
    <w:rsid w:val="003D0AD2"/>
    <w:rsid w:val="00430315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62644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B46B0"/>
    <w:rsid w:val="008F0D99"/>
    <w:rsid w:val="008F266B"/>
    <w:rsid w:val="009140B4"/>
    <w:rsid w:val="0092680D"/>
    <w:rsid w:val="00937F9F"/>
    <w:rsid w:val="00944771"/>
    <w:rsid w:val="009B082A"/>
    <w:rsid w:val="00A45323"/>
    <w:rsid w:val="00A965AC"/>
    <w:rsid w:val="00AA1FEE"/>
    <w:rsid w:val="00AB3C2F"/>
    <w:rsid w:val="00AC31AE"/>
    <w:rsid w:val="00B364A3"/>
    <w:rsid w:val="00B52F99"/>
    <w:rsid w:val="00B60190"/>
    <w:rsid w:val="00B72B9C"/>
    <w:rsid w:val="00B83301"/>
    <w:rsid w:val="00B91461"/>
    <w:rsid w:val="00BB0BA2"/>
    <w:rsid w:val="00BB4FD8"/>
    <w:rsid w:val="00BD4A29"/>
    <w:rsid w:val="00BF305F"/>
    <w:rsid w:val="00C06AD9"/>
    <w:rsid w:val="00C12A81"/>
    <w:rsid w:val="00C16266"/>
    <w:rsid w:val="00C352B8"/>
    <w:rsid w:val="00C40958"/>
    <w:rsid w:val="00CA4CD8"/>
    <w:rsid w:val="00CA585B"/>
    <w:rsid w:val="00CD0266"/>
    <w:rsid w:val="00CE06B5"/>
    <w:rsid w:val="00CF6527"/>
    <w:rsid w:val="00D7735C"/>
    <w:rsid w:val="00DD558A"/>
    <w:rsid w:val="00E15C90"/>
    <w:rsid w:val="00E47C2C"/>
    <w:rsid w:val="00E577FE"/>
    <w:rsid w:val="00EA140D"/>
    <w:rsid w:val="00EA60A0"/>
    <w:rsid w:val="00EB0ECF"/>
    <w:rsid w:val="00EE42C3"/>
    <w:rsid w:val="00EF2632"/>
    <w:rsid w:val="00F43B35"/>
    <w:rsid w:val="00F442B4"/>
    <w:rsid w:val="00F51047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ach\Sachova%20Akademia\ostatne\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40717-9985-43BC-A0A5-F0C95998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4</cp:revision>
  <cp:lastPrinted>2015-01-19T22:08:00Z</cp:lastPrinted>
  <dcterms:created xsi:type="dcterms:W3CDTF">2018-06-22T06:30:00Z</dcterms:created>
  <dcterms:modified xsi:type="dcterms:W3CDTF">2018-07-03T20:26:00Z</dcterms:modified>
</cp:coreProperties>
</file>