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B91461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7B4CEE">
        <w:rPr>
          <w:rFonts w:ascii="Arial" w:hAnsi="Arial" w:cs="Arial"/>
          <w:b/>
          <w:sz w:val="24"/>
          <w:szCs w:val="24"/>
          <w:lang w:val="sk-SK"/>
        </w:rPr>
        <w:t>9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7B4CEE">
        <w:rPr>
          <w:rFonts w:ascii="Arial" w:hAnsi="Arial" w:cs="Arial"/>
          <w:b/>
          <w:sz w:val="24"/>
          <w:szCs w:val="24"/>
          <w:lang w:val="sk-SK"/>
        </w:rPr>
        <w:t>20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3F7958">
        <w:fldChar w:fldCharType="begin"/>
      </w:r>
      <w:r w:rsidR="003F7958">
        <w:instrText>HYPERLINK "mailto:sachovaakademia@gmail.com"</w:instrText>
      </w:r>
      <w:r w:rsidR="003F7958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3F7958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B91461">
        <w:rPr>
          <w:sz w:val="20"/>
          <w:lang w:val="sk-SK"/>
        </w:rPr>
        <w:t>1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 xml:space="preserve">Michal </w:t>
      </w:r>
      <w:proofErr w:type="spellStart"/>
      <w:r>
        <w:rPr>
          <w:sz w:val="20"/>
        </w:rPr>
        <w:t>Vrba</w:t>
      </w:r>
      <w:proofErr w:type="spellEnd"/>
      <w:r>
        <w:rPr>
          <w:sz w:val="20"/>
        </w:rPr>
        <w:t xml:space="preserve">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</w:t>
      </w:r>
      <w:proofErr w:type="spellStart"/>
      <w:r w:rsidRPr="00323D29">
        <w:rPr>
          <w:i/>
          <w:sz w:val="14"/>
          <w:szCs w:val="14"/>
        </w:rPr>
        <w:t>prípade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ak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krúžok</w:t>
      </w:r>
      <w:proofErr w:type="spellEnd"/>
      <w:r w:rsidRPr="00323D29">
        <w:rPr>
          <w:i/>
          <w:sz w:val="14"/>
          <w:szCs w:val="14"/>
        </w:rPr>
        <w:t xml:space="preserve"> z </w:t>
      </w:r>
      <w:proofErr w:type="spellStart"/>
      <w:r w:rsidRPr="00323D29">
        <w:rPr>
          <w:i/>
          <w:sz w:val="14"/>
          <w:szCs w:val="14"/>
        </w:rPr>
        <w:t>dôvodu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strane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lektora</w:t>
      </w:r>
      <w:proofErr w:type="spellEnd"/>
      <w:r w:rsidRPr="00323D29">
        <w:rPr>
          <w:i/>
          <w:sz w:val="14"/>
          <w:szCs w:val="14"/>
        </w:rPr>
        <w:t xml:space="preserve"> v </w:t>
      </w:r>
      <w:proofErr w:type="spellStart"/>
      <w:r w:rsidRPr="00323D29">
        <w:rPr>
          <w:i/>
          <w:sz w:val="14"/>
          <w:szCs w:val="14"/>
        </w:rPr>
        <w:t>konkrétnom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týždni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neuskutoční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budete</w:t>
      </w:r>
      <w:proofErr w:type="spellEnd"/>
      <w:r w:rsidRPr="00323D29">
        <w:rPr>
          <w:i/>
          <w:sz w:val="14"/>
          <w:szCs w:val="14"/>
        </w:rPr>
        <w:t xml:space="preserve"> o </w:t>
      </w:r>
      <w:proofErr w:type="spellStart"/>
      <w:r w:rsidRPr="00323D29">
        <w:rPr>
          <w:i/>
          <w:sz w:val="14"/>
          <w:szCs w:val="14"/>
        </w:rPr>
        <w:t>tomto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vopred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informovaní</w:t>
      </w:r>
      <w:proofErr w:type="spellEnd"/>
      <w:r w:rsidRPr="00323D29">
        <w:rPr>
          <w:i/>
          <w:sz w:val="14"/>
          <w:szCs w:val="14"/>
        </w:rPr>
        <w:t>..</w:t>
      </w:r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7B4CEE">
        <w:rPr>
          <w:i/>
          <w:sz w:val="14"/>
          <w:szCs w:val="14"/>
        </w:rPr>
        <w:t>Súhlasím</w:t>
      </w:r>
      <w:proofErr w:type="spellEnd"/>
      <w:r w:rsidRPr="007B4CEE">
        <w:rPr>
          <w:i/>
          <w:sz w:val="14"/>
          <w:szCs w:val="14"/>
        </w:rPr>
        <w:t xml:space="preserve"> so </w:t>
      </w:r>
      <w:proofErr w:type="spellStart"/>
      <w:r w:rsidRPr="007B4CEE">
        <w:rPr>
          <w:i/>
          <w:sz w:val="14"/>
          <w:szCs w:val="14"/>
        </w:rPr>
        <w:t>spracovaním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osobných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údajov</w:t>
      </w:r>
      <w:proofErr w:type="spellEnd"/>
      <w:r w:rsidRPr="007B4CEE">
        <w:rPr>
          <w:i/>
          <w:sz w:val="14"/>
          <w:szCs w:val="14"/>
        </w:rPr>
        <w:t xml:space="preserve"> v </w:t>
      </w:r>
      <w:proofErr w:type="spellStart"/>
      <w:r w:rsidRPr="007B4CEE">
        <w:rPr>
          <w:i/>
          <w:sz w:val="14"/>
          <w:szCs w:val="14"/>
        </w:rPr>
        <w:t>zmysle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smernice</w:t>
      </w:r>
      <w:proofErr w:type="spellEnd"/>
      <w:r w:rsidRPr="007B4CEE">
        <w:rPr>
          <w:i/>
          <w:sz w:val="14"/>
          <w:szCs w:val="14"/>
        </w:rPr>
        <w:t xml:space="preserve">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5B" w:rsidRDefault="003C675B" w:rsidP="00845F8F">
      <w:pPr>
        <w:spacing w:after="0" w:line="240" w:lineRule="auto"/>
      </w:pPr>
      <w:r>
        <w:separator/>
      </w:r>
    </w:p>
  </w:endnote>
  <w:endnote w:type="continuationSeparator" w:id="0">
    <w:p w:rsidR="003C675B" w:rsidRDefault="003C675B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5B" w:rsidRDefault="003C675B" w:rsidP="00845F8F">
      <w:pPr>
        <w:spacing w:after="0" w:line="240" w:lineRule="auto"/>
      </w:pPr>
      <w:r>
        <w:separator/>
      </w:r>
    </w:p>
  </w:footnote>
  <w:footnote w:type="continuationSeparator" w:id="0">
    <w:p w:rsidR="003C675B" w:rsidRDefault="003C675B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7425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8670A"/>
    <w:rsid w:val="003A5C5E"/>
    <w:rsid w:val="003C675B"/>
    <w:rsid w:val="003D0AD2"/>
    <w:rsid w:val="003F7958"/>
    <w:rsid w:val="00430315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B4CEE"/>
    <w:rsid w:val="007E4A47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7735C"/>
    <w:rsid w:val="00DC095A"/>
    <w:rsid w:val="00DD558A"/>
    <w:rsid w:val="00E15C90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C6D9-FBE9-4696-84D8-CBBCC277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9</cp:revision>
  <cp:lastPrinted>2015-01-19T22:08:00Z</cp:lastPrinted>
  <dcterms:created xsi:type="dcterms:W3CDTF">2017-09-11T19:29:00Z</dcterms:created>
  <dcterms:modified xsi:type="dcterms:W3CDTF">2019-08-20T07:15:00Z</dcterms:modified>
</cp:coreProperties>
</file>