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12" w:rsidRDefault="00677612" w:rsidP="00495E62">
      <w:pPr>
        <w:pStyle w:val="Default"/>
        <w:jc w:val="right"/>
        <w:rPr>
          <w:lang w:val="sk-SK"/>
        </w:rPr>
      </w:pPr>
    </w:p>
    <w:p w:rsidR="00677612" w:rsidRPr="00443B16" w:rsidRDefault="00677612" w:rsidP="00677612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  <w:lang w:val="sk-SK"/>
        </w:rPr>
      </w:pPr>
      <w:r w:rsidRPr="00845F8F">
        <w:rPr>
          <w:rFonts w:ascii="Arial" w:hAnsi="Arial" w:cs="Arial"/>
          <w:b/>
          <w:noProof/>
          <w:sz w:val="28"/>
          <w:lang w:val="en-GB" w:eastAsia="en-GB"/>
        </w:rPr>
        <w:drawing>
          <wp:inline distT="0" distB="0" distL="0" distR="0">
            <wp:extent cx="349250" cy="349948"/>
            <wp:effectExtent l="19050" t="0" r="0" b="0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046" cy="349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5F8F">
        <w:rPr>
          <w:rFonts w:ascii="Arial" w:hAnsi="Arial" w:cs="Arial"/>
          <w:b/>
          <w:sz w:val="28"/>
          <w:lang w:val="sk-SK"/>
        </w:rPr>
        <w:t xml:space="preserve"> </w:t>
      </w:r>
      <w:r w:rsidR="006508EF">
        <w:rPr>
          <w:rFonts w:ascii="Arial" w:hAnsi="Arial" w:cs="Arial"/>
          <w:b/>
          <w:sz w:val="28"/>
          <w:u w:val="single"/>
          <w:lang w:val="sk-SK"/>
        </w:rPr>
        <w:t>Bratislavská š</w:t>
      </w:r>
      <w:r w:rsidRPr="00443B16">
        <w:rPr>
          <w:rFonts w:ascii="Arial" w:hAnsi="Arial" w:cs="Arial"/>
          <w:b/>
          <w:sz w:val="28"/>
          <w:u w:val="single"/>
          <w:lang w:val="sk-SK"/>
        </w:rPr>
        <w:t xml:space="preserve">achová </w:t>
      </w:r>
      <w:r w:rsidR="006508EF">
        <w:rPr>
          <w:rFonts w:ascii="Arial" w:hAnsi="Arial" w:cs="Arial"/>
          <w:b/>
          <w:sz w:val="28"/>
          <w:u w:val="single"/>
          <w:lang w:val="sk-SK"/>
        </w:rPr>
        <w:t>a</w:t>
      </w:r>
      <w:r w:rsidRPr="00443B16">
        <w:rPr>
          <w:rFonts w:ascii="Arial" w:hAnsi="Arial" w:cs="Arial"/>
          <w:b/>
          <w:sz w:val="28"/>
          <w:u w:val="single"/>
          <w:lang w:val="sk-SK"/>
        </w:rPr>
        <w:t>kadémia</w:t>
      </w:r>
    </w:p>
    <w:p w:rsidR="00677612" w:rsidRDefault="00677612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sz w:val="24"/>
          <w:szCs w:val="24"/>
          <w:lang w:val="sk-SK"/>
        </w:rPr>
      </w:pPr>
    </w:p>
    <w:p w:rsidR="00677612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</w:p>
    <w:p w:rsidR="00677612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  <w:r w:rsidRPr="00443B16">
        <w:rPr>
          <w:rFonts w:ascii="Arial" w:hAnsi="Arial" w:cs="Arial"/>
          <w:b/>
          <w:sz w:val="24"/>
          <w:szCs w:val="24"/>
          <w:lang w:val="sk-SK"/>
        </w:rPr>
        <w:t xml:space="preserve">Prihláška </w:t>
      </w:r>
      <w:r>
        <w:rPr>
          <w:rFonts w:ascii="Arial" w:hAnsi="Arial" w:cs="Arial"/>
          <w:b/>
          <w:sz w:val="24"/>
          <w:szCs w:val="24"/>
          <w:lang w:val="sk-SK"/>
        </w:rPr>
        <w:t>za členstvo v šachovom krúžku v</w:t>
      </w:r>
      <w:r w:rsidR="006508EF">
        <w:rPr>
          <w:rFonts w:ascii="Arial" w:hAnsi="Arial" w:cs="Arial"/>
          <w:b/>
          <w:sz w:val="24"/>
          <w:szCs w:val="24"/>
          <w:lang w:val="sk-SK"/>
        </w:rPr>
        <w:t> školskom roku</w:t>
      </w:r>
      <w:r>
        <w:rPr>
          <w:rFonts w:ascii="Arial" w:hAnsi="Arial" w:cs="Arial"/>
          <w:b/>
          <w:sz w:val="24"/>
          <w:szCs w:val="24"/>
          <w:lang w:val="sk-SK"/>
        </w:rPr>
        <w:t xml:space="preserve"> 20</w:t>
      </w:r>
      <w:r w:rsidR="006508EF">
        <w:rPr>
          <w:rFonts w:ascii="Arial" w:hAnsi="Arial" w:cs="Arial"/>
          <w:b/>
          <w:sz w:val="24"/>
          <w:szCs w:val="24"/>
          <w:lang w:val="sk-SK"/>
        </w:rPr>
        <w:t>19</w:t>
      </w:r>
      <w:r>
        <w:rPr>
          <w:rFonts w:ascii="Arial" w:hAnsi="Arial" w:cs="Arial"/>
          <w:b/>
          <w:sz w:val="24"/>
          <w:szCs w:val="24"/>
          <w:lang w:val="sk-SK"/>
        </w:rPr>
        <w:t>/20</w:t>
      </w:r>
      <w:r w:rsidR="006508EF">
        <w:rPr>
          <w:rFonts w:ascii="Arial" w:hAnsi="Arial" w:cs="Arial"/>
          <w:b/>
          <w:sz w:val="24"/>
          <w:szCs w:val="24"/>
          <w:lang w:val="sk-SK"/>
        </w:rPr>
        <w:t>20</w:t>
      </w: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b/>
          <w:lang w:val="sk-SK"/>
        </w:rPr>
      </w:pPr>
    </w:p>
    <w:tbl>
      <w:tblPr>
        <w:tblStyle w:val="TableGrid"/>
        <w:tblW w:w="0" w:type="auto"/>
        <w:tblLook w:val="04A0"/>
      </w:tblPr>
      <w:tblGrid>
        <w:gridCol w:w="3348"/>
        <w:gridCol w:w="6228"/>
      </w:tblGrid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EF2632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K</w:t>
            </w:r>
            <w:r w:rsidR="00575C8A">
              <w:rPr>
                <w:rFonts w:ascii="Arial" w:hAnsi="Arial" w:cs="Arial"/>
                <w:sz w:val="20"/>
                <w:lang w:val="sk-SK"/>
              </w:rPr>
              <w:t>rúžok:</w:t>
            </w:r>
            <w:r w:rsidR="00677612">
              <w:rPr>
                <w:rFonts w:ascii="Arial" w:hAnsi="Arial" w:cs="Arial"/>
                <w:sz w:val="20"/>
                <w:lang w:val="sk-SK"/>
              </w:rPr>
              <w:t xml:space="preserve"> </w:t>
            </w:r>
          </w:p>
        </w:tc>
        <w:tc>
          <w:tcPr>
            <w:tcW w:w="6228" w:type="dxa"/>
            <w:vAlign w:val="center"/>
          </w:tcPr>
          <w:p w:rsidR="00677612" w:rsidRPr="00443B16" w:rsidRDefault="00D06AEE" w:rsidP="005D65B2">
            <w:pPr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MŠ Espania</w:t>
            </w: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Deň, hodina: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677612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Meno a priezvisko dieťaťa: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D06AEE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677612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Dátum narodenia: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Trieda/skupina: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Meno a priezvisko rodiča: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575C8A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Email/Telefón</w:t>
            </w:r>
            <w:r w:rsidR="00677612">
              <w:rPr>
                <w:rFonts w:ascii="Arial" w:hAnsi="Arial" w:cs="Arial"/>
                <w:sz w:val="20"/>
                <w:lang w:val="sk-SK"/>
              </w:rPr>
              <w:t>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:rsidR="00677612" w:rsidRDefault="00677612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575C8A" w:rsidRDefault="00575C8A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677612" w:rsidRPr="005852A1" w:rsidRDefault="00677612" w:rsidP="00677612">
      <w:pPr>
        <w:pStyle w:val="Default"/>
        <w:jc w:val="both"/>
        <w:rPr>
          <w:sz w:val="20"/>
          <w:lang w:val="sk-SK"/>
        </w:rPr>
      </w:pPr>
      <w:r w:rsidRPr="005852A1">
        <w:rPr>
          <w:sz w:val="20"/>
          <w:lang w:val="sk-SK"/>
        </w:rPr>
        <w:t xml:space="preserve">Vyplnenú prihlášku </w:t>
      </w:r>
      <w:r w:rsidR="00575C8A">
        <w:rPr>
          <w:sz w:val="20"/>
          <w:lang w:val="sk-SK"/>
        </w:rPr>
        <w:t xml:space="preserve">prosím </w:t>
      </w:r>
      <w:r w:rsidRPr="005852A1">
        <w:rPr>
          <w:sz w:val="20"/>
          <w:lang w:val="sk-SK"/>
        </w:rPr>
        <w:t xml:space="preserve">pošlite e-mailom na: </w:t>
      </w:r>
      <w:hyperlink r:id="rId9" w:history="1">
        <w:r w:rsidRPr="005852A1">
          <w:rPr>
            <w:rStyle w:val="Hyperlink"/>
            <w:sz w:val="20"/>
            <w:u w:val="none"/>
            <w:lang w:val="sk-SK"/>
          </w:rPr>
          <w:t>sachovaakademia@gmail.com</w:t>
        </w:r>
      </w:hyperlink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  <w:lang w:val="sk-SK"/>
        </w:rPr>
      </w:pPr>
      <w:r w:rsidRPr="005852A1">
        <w:rPr>
          <w:sz w:val="20"/>
          <w:lang w:val="sk-SK"/>
        </w:rPr>
        <w:t xml:space="preserve">Členské </w:t>
      </w:r>
      <w:r w:rsidR="006508EF">
        <w:rPr>
          <w:sz w:val="20"/>
          <w:lang w:val="sk-SK"/>
        </w:rPr>
        <w:t>120</w:t>
      </w:r>
      <w:r w:rsidRPr="005852A1">
        <w:rPr>
          <w:sz w:val="20"/>
          <w:lang w:val="sk-SK"/>
        </w:rPr>
        <w:t xml:space="preserve"> EUR </w:t>
      </w:r>
      <w:r w:rsidR="00575C8A">
        <w:rPr>
          <w:sz w:val="20"/>
          <w:lang w:val="sk-SK"/>
        </w:rPr>
        <w:t xml:space="preserve">na </w:t>
      </w:r>
      <w:r w:rsidR="006508EF">
        <w:rPr>
          <w:sz w:val="20"/>
          <w:lang w:val="sk-SK"/>
        </w:rPr>
        <w:t>školský rok</w:t>
      </w:r>
      <w:r w:rsidR="00575C8A">
        <w:rPr>
          <w:sz w:val="20"/>
          <w:lang w:val="sk-SK"/>
        </w:rPr>
        <w:t xml:space="preserve"> </w:t>
      </w:r>
      <w:r w:rsidR="00C12A81">
        <w:rPr>
          <w:sz w:val="20"/>
          <w:lang w:val="sk-SK"/>
        </w:rPr>
        <w:t>prosíme</w:t>
      </w:r>
      <w:r w:rsidRPr="005852A1">
        <w:rPr>
          <w:sz w:val="20"/>
          <w:lang w:val="sk-SK"/>
        </w:rPr>
        <w:t xml:space="preserve"> uhradiť na účet </w:t>
      </w:r>
      <w:r w:rsidR="009D6338">
        <w:rPr>
          <w:sz w:val="20"/>
          <w:lang w:val="sk-SK"/>
        </w:rPr>
        <w:t>SMŠ ESPANIA.</w:t>
      </w:r>
    </w:p>
    <w:p w:rsidR="00677612" w:rsidRDefault="00677612" w:rsidP="00677612">
      <w:pPr>
        <w:pStyle w:val="Default"/>
        <w:jc w:val="both"/>
        <w:rPr>
          <w:sz w:val="20"/>
          <w:lang w:val="sk-SK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  <w:r>
        <w:rPr>
          <w:sz w:val="20"/>
        </w:rPr>
        <w:t>V ..............................,  dňa .............................</w:t>
      </w: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  <w:r>
        <w:rPr>
          <w:sz w:val="20"/>
        </w:rPr>
        <w:t xml:space="preserve">Podpis </w:t>
      </w:r>
      <w:r w:rsidR="00575C8A">
        <w:rPr>
          <w:sz w:val="20"/>
        </w:rPr>
        <w:t xml:space="preserve">rodiča / </w:t>
      </w:r>
      <w:r w:rsidR="00782C90">
        <w:rPr>
          <w:sz w:val="20"/>
        </w:rPr>
        <w:t>zákonného</w:t>
      </w:r>
      <w:r>
        <w:rPr>
          <w:sz w:val="20"/>
        </w:rPr>
        <w:t xml:space="preserve"> zástupcu ........................................</w:t>
      </w: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right"/>
        <w:rPr>
          <w:sz w:val="20"/>
        </w:rPr>
      </w:pPr>
      <w:r w:rsidRPr="00495E62">
        <w:rPr>
          <w:b/>
          <w:sz w:val="20"/>
        </w:rPr>
        <w:t>web:</w:t>
      </w:r>
      <w:r>
        <w:rPr>
          <w:sz w:val="20"/>
        </w:rPr>
        <w:t xml:space="preserve"> </w:t>
      </w:r>
      <w:hyperlink r:id="rId10" w:history="1">
        <w:r w:rsidR="00575C8A">
          <w:rPr>
            <w:rStyle w:val="Hyperlink"/>
            <w:sz w:val="20"/>
          </w:rPr>
          <w:t>www.sachovaa</w:t>
        </w:r>
        <w:r w:rsidRPr="00495E62">
          <w:rPr>
            <w:rStyle w:val="Hyperlink"/>
            <w:sz w:val="20"/>
          </w:rPr>
          <w:t>kademia.sk</w:t>
        </w:r>
      </w:hyperlink>
    </w:p>
    <w:p w:rsidR="00677612" w:rsidRDefault="00677612" w:rsidP="00677612">
      <w:pPr>
        <w:pStyle w:val="Default"/>
        <w:jc w:val="right"/>
        <w:rPr>
          <w:b/>
          <w:sz w:val="20"/>
        </w:rPr>
      </w:pPr>
      <w:r w:rsidRPr="00495E62">
        <w:rPr>
          <w:b/>
          <w:sz w:val="20"/>
        </w:rPr>
        <w:t>email:</w:t>
      </w:r>
      <w:r>
        <w:rPr>
          <w:b/>
          <w:sz w:val="20"/>
        </w:rPr>
        <w:t xml:space="preserve"> </w:t>
      </w:r>
      <w:hyperlink r:id="rId11" w:history="1">
        <w:r w:rsidRPr="00495E62">
          <w:rPr>
            <w:rStyle w:val="Hyperlink"/>
            <w:sz w:val="20"/>
          </w:rPr>
          <w:t>sachovaakademia@gmail.com</w:t>
        </w:r>
      </w:hyperlink>
    </w:p>
    <w:p w:rsidR="00677612" w:rsidRPr="00575C8A" w:rsidRDefault="00677612" w:rsidP="00677612">
      <w:pPr>
        <w:pStyle w:val="Default"/>
        <w:jc w:val="right"/>
        <w:rPr>
          <w:b/>
          <w:sz w:val="20"/>
        </w:rPr>
      </w:pPr>
      <w:r w:rsidRPr="00495E62">
        <w:rPr>
          <w:b/>
          <w:sz w:val="20"/>
        </w:rPr>
        <w:t xml:space="preserve">telefón: </w:t>
      </w:r>
      <w:r>
        <w:rPr>
          <w:sz w:val="20"/>
        </w:rPr>
        <w:t>Michal Vrba 0903 793 013</w:t>
      </w:r>
    </w:p>
    <w:p w:rsidR="00677612" w:rsidRDefault="00677612" w:rsidP="00495E62">
      <w:pPr>
        <w:pStyle w:val="Default"/>
        <w:jc w:val="right"/>
        <w:rPr>
          <w:lang w:val="sk-SK"/>
        </w:rPr>
      </w:pPr>
    </w:p>
    <w:p w:rsidR="00677612" w:rsidRDefault="00677612" w:rsidP="00495E62">
      <w:pPr>
        <w:pStyle w:val="Default"/>
        <w:jc w:val="right"/>
        <w:rPr>
          <w:lang w:val="sk-SK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506C63" w:rsidRDefault="00506C63" w:rsidP="00506C63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506C63" w:rsidRDefault="00506C63" w:rsidP="00506C63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506C63" w:rsidRDefault="00506C63" w:rsidP="00506C63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506C63" w:rsidRDefault="00506C63" w:rsidP="00506C63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508EF" w:rsidRPr="006F52E2" w:rsidRDefault="006508EF" w:rsidP="006508EF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  <w:r>
        <w:rPr>
          <w:rFonts w:ascii="Arial" w:hAnsi="Arial" w:cs="Arial"/>
          <w:b/>
          <w:i/>
          <w:color w:val="000000"/>
          <w:sz w:val="16"/>
          <w:szCs w:val="16"/>
        </w:rPr>
        <w:t>Doplňujúce</w:t>
      </w:r>
      <w:r w:rsidRPr="006F52E2">
        <w:rPr>
          <w:rFonts w:ascii="Arial" w:hAnsi="Arial" w:cs="Arial"/>
          <w:b/>
          <w:i/>
          <w:color w:val="000000"/>
          <w:sz w:val="16"/>
          <w:szCs w:val="16"/>
        </w:rPr>
        <w:t xml:space="preserve"> informácie:</w:t>
      </w:r>
    </w:p>
    <w:p w:rsidR="006508EF" w:rsidRPr="00323D29" w:rsidRDefault="006508EF" w:rsidP="006508E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color w:val="000000"/>
          <w:sz w:val="14"/>
          <w:szCs w:val="14"/>
        </w:rPr>
      </w:pPr>
      <w:r w:rsidRPr="00323D29">
        <w:rPr>
          <w:rFonts w:ascii="Arial" w:hAnsi="Arial" w:cs="Arial"/>
          <w:i/>
          <w:color w:val="000000"/>
          <w:sz w:val="14"/>
          <w:szCs w:val="14"/>
        </w:rPr>
        <w:t>Uhradené členské sa v prípade odhlásenia dieťaťa z krúžku nevracia.</w:t>
      </w:r>
    </w:p>
    <w:p w:rsidR="00E7038E" w:rsidRPr="00E7038E" w:rsidRDefault="006508EF" w:rsidP="006508EF">
      <w:pPr>
        <w:pStyle w:val="Default"/>
        <w:numPr>
          <w:ilvl w:val="0"/>
          <w:numId w:val="4"/>
        </w:numPr>
        <w:jc w:val="both"/>
        <w:rPr>
          <w:sz w:val="16"/>
          <w:szCs w:val="16"/>
        </w:rPr>
      </w:pPr>
      <w:r w:rsidRPr="00E7038E">
        <w:rPr>
          <w:i/>
          <w:sz w:val="14"/>
          <w:szCs w:val="14"/>
        </w:rPr>
        <w:t xml:space="preserve">V prípade, ak sa krúžok z dôvodu na strane lektora v konkrétnom týždni neuskutoční, budete o tomto vopred informovaní. </w:t>
      </w:r>
    </w:p>
    <w:p w:rsidR="006F52E2" w:rsidRPr="00E7038E" w:rsidRDefault="006508EF" w:rsidP="006508EF">
      <w:pPr>
        <w:pStyle w:val="Default"/>
        <w:numPr>
          <w:ilvl w:val="0"/>
          <w:numId w:val="4"/>
        </w:numPr>
        <w:jc w:val="both"/>
        <w:rPr>
          <w:sz w:val="16"/>
          <w:szCs w:val="16"/>
        </w:rPr>
      </w:pPr>
      <w:r w:rsidRPr="00E7038E">
        <w:rPr>
          <w:i/>
          <w:sz w:val="14"/>
          <w:szCs w:val="14"/>
        </w:rPr>
        <w:t>Súhlasím so spracovaním osobných údajov v zmysle smernice GDPR.</w:t>
      </w:r>
    </w:p>
    <w:sectPr w:rsidR="006F52E2" w:rsidRPr="00E7038E" w:rsidSect="00017FE4">
      <w:pgSz w:w="11900" w:h="16840"/>
      <w:pgMar w:top="1060" w:right="760" w:bottom="280" w:left="1020" w:header="708" w:footer="708" w:gutter="0"/>
      <w:cols w:space="708" w:equalWidth="0">
        <w:col w:w="101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E74" w:rsidRDefault="00252E74" w:rsidP="00845F8F">
      <w:pPr>
        <w:spacing w:after="0" w:line="240" w:lineRule="auto"/>
      </w:pPr>
      <w:r>
        <w:separator/>
      </w:r>
    </w:p>
  </w:endnote>
  <w:endnote w:type="continuationSeparator" w:id="0">
    <w:p w:rsidR="00252E74" w:rsidRDefault="00252E74" w:rsidP="00845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E74" w:rsidRDefault="00252E74" w:rsidP="00845F8F">
      <w:pPr>
        <w:spacing w:after="0" w:line="240" w:lineRule="auto"/>
      </w:pPr>
      <w:r>
        <w:separator/>
      </w:r>
    </w:p>
  </w:footnote>
  <w:footnote w:type="continuationSeparator" w:id="0">
    <w:p w:rsidR="00252E74" w:rsidRDefault="00252E74" w:rsidP="00845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hanging="360"/>
      </w:pPr>
      <w:rPr>
        <w:rFonts w:ascii="Calibri" w:hAnsi="Calibri" w:cs="Calibri"/>
        <w:b/>
        <w:bCs/>
        <w:w w:val="99"/>
        <w:sz w:val="20"/>
        <w:szCs w:val="20"/>
      </w:rPr>
    </w:lvl>
    <w:lvl w:ilvl="1">
      <w:numFmt w:val="bullet"/>
      <w:lvlText w:val="-"/>
      <w:lvlJc w:val="left"/>
      <w:pPr>
        <w:ind w:hanging="360"/>
      </w:pPr>
      <w:rPr>
        <w:rFonts w:ascii="Calibri" w:hAnsi="Calibri"/>
        <w:b w:val="0"/>
        <w:w w:val="99"/>
        <w:sz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4"/>
    <w:multiLevelType w:val="multilevel"/>
    <w:tmpl w:val="00000887"/>
    <w:lvl w:ilvl="0">
      <w:numFmt w:val="bullet"/>
      <w:lvlText w:val="·"/>
      <w:lvlJc w:val="left"/>
      <w:pPr>
        <w:ind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5"/>
    <w:multiLevelType w:val="multilevel"/>
    <w:tmpl w:val="00000888"/>
    <w:lvl w:ilvl="0">
      <w:numFmt w:val="bullet"/>
      <w:lvlText w:val="·"/>
      <w:lvlJc w:val="left"/>
      <w:pPr>
        <w:ind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39EB3624"/>
    <w:multiLevelType w:val="hybridMultilevel"/>
    <w:tmpl w:val="A81A6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/>
  <w:rsids>
    <w:rsidRoot w:val="009140B4"/>
    <w:rsid w:val="00006A95"/>
    <w:rsid w:val="00006FFF"/>
    <w:rsid w:val="00017FE4"/>
    <w:rsid w:val="00044073"/>
    <w:rsid w:val="000938EB"/>
    <w:rsid w:val="000A538F"/>
    <w:rsid w:val="000D5673"/>
    <w:rsid w:val="000E752D"/>
    <w:rsid w:val="00132397"/>
    <w:rsid w:val="001512AC"/>
    <w:rsid w:val="00154E9A"/>
    <w:rsid w:val="001678BA"/>
    <w:rsid w:val="001C0EAC"/>
    <w:rsid w:val="00212CE9"/>
    <w:rsid w:val="00236FC7"/>
    <w:rsid w:val="0023786D"/>
    <w:rsid w:val="002420A7"/>
    <w:rsid w:val="00252E74"/>
    <w:rsid w:val="00265873"/>
    <w:rsid w:val="00292ABA"/>
    <w:rsid w:val="002A67CA"/>
    <w:rsid w:val="00306600"/>
    <w:rsid w:val="00326124"/>
    <w:rsid w:val="00333105"/>
    <w:rsid w:val="003408D7"/>
    <w:rsid w:val="0034113B"/>
    <w:rsid w:val="003437C6"/>
    <w:rsid w:val="00352426"/>
    <w:rsid w:val="00360885"/>
    <w:rsid w:val="0038670A"/>
    <w:rsid w:val="003A5C5E"/>
    <w:rsid w:val="003D0AD2"/>
    <w:rsid w:val="004204D0"/>
    <w:rsid w:val="00440206"/>
    <w:rsid w:val="00441A65"/>
    <w:rsid w:val="00443B16"/>
    <w:rsid w:val="004505EE"/>
    <w:rsid w:val="0046465B"/>
    <w:rsid w:val="00495E62"/>
    <w:rsid w:val="00497EC6"/>
    <w:rsid w:val="004A0B59"/>
    <w:rsid w:val="004C56C0"/>
    <w:rsid w:val="004D610B"/>
    <w:rsid w:val="004E3D61"/>
    <w:rsid w:val="005026F2"/>
    <w:rsid w:val="00506C63"/>
    <w:rsid w:val="005215E4"/>
    <w:rsid w:val="0052542C"/>
    <w:rsid w:val="00575C8A"/>
    <w:rsid w:val="005810C1"/>
    <w:rsid w:val="005852A1"/>
    <w:rsid w:val="005C492B"/>
    <w:rsid w:val="005C543F"/>
    <w:rsid w:val="005F3A4D"/>
    <w:rsid w:val="0061265C"/>
    <w:rsid w:val="006173CB"/>
    <w:rsid w:val="00621ADB"/>
    <w:rsid w:val="00626576"/>
    <w:rsid w:val="00640506"/>
    <w:rsid w:val="006508EF"/>
    <w:rsid w:val="00677612"/>
    <w:rsid w:val="00681F92"/>
    <w:rsid w:val="00684CE0"/>
    <w:rsid w:val="0069176F"/>
    <w:rsid w:val="006A296E"/>
    <w:rsid w:val="006F52E2"/>
    <w:rsid w:val="0074286D"/>
    <w:rsid w:val="00753660"/>
    <w:rsid w:val="00780E11"/>
    <w:rsid w:val="00782C90"/>
    <w:rsid w:val="007A2680"/>
    <w:rsid w:val="007F6B52"/>
    <w:rsid w:val="00810B0E"/>
    <w:rsid w:val="00833468"/>
    <w:rsid w:val="00845F8F"/>
    <w:rsid w:val="00853335"/>
    <w:rsid w:val="0085622C"/>
    <w:rsid w:val="008607FE"/>
    <w:rsid w:val="00867BEB"/>
    <w:rsid w:val="00876F60"/>
    <w:rsid w:val="00877533"/>
    <w:rsid w:val="008F0D99"/>
    <w:rsid w:val="008F266B"/>
    <w:rsid w:val="009140B4"/>
    <w:rsid w:val="0092680D"/>
    <w:rsid w:val="00937F9F"/>
    <w:rsid w:val="00944771"/>
    <w:rsid w:val="00984E0D"/>
    <w:rsid w:val="009D6338"/>
    <w:rsid w:val="00A45323"/>
    <w:rsid w:val="00A90A68"/>
    <w:rsid w:val="00A965AC"/>
    <w:rsid w:val="00AA1FEE"/>
    <w:rsid w:val="00AB3C2F"/>
    <w:rsid w:val="00AC31AE"/>
    <w:rsid w:val="00AD28F7"/>
    <w:rsid w:val="00AE15C7"/>
    <w:rsid w:val="00B364A3"/>
    <w:rsid w:val="00B52F99"/>
    <w:rsid w:val="00B56B0A"/>
    <w:rsid w:val="00B60190"/>
    <w:rsid w:val="00B72B9C"/>
    <w:rsid w:val="00B83301"/>
    <w:rsid w:val="00BB0BA2"/>
    <w:rsid w:val="00BD4A29"/>
    <w:rsid w:val="00C06AD9"/>
    <w:rsid w:val="00C12A81"/>
    <w:rsid w:val="00C16266"/>
    <w:rsid w:val="00C352B8"/>
    <w:rsid w:val="00C40958"/>
    <w:rsid w:val="00CA585B"/>
    <w:rsid w:val="00CD0266"/>
    <w:rsid w:val="00CE06B5"/>
    <w:rsid w:val="00CF6527"/>
    <w:rsid w:val="00D06AEE"/>
    <w:rsid w:val="00D7735C"/>
    <w:rsid w:val="00DA18CA"/>
    <w:rsid w:val="00DD558A"/>
    <w:rsid w:val="00E47C2C"/>
    <w:rsid w:val="00E7038E"/>
    <w:rsid w:val="00EA60A0"/>
    <w:rsid w:val="00EE42C3"/>
    <w:rsid w:val="00EF2632"/>
    <w:rsid w:val="00F43B35"/>
    <w:rsid w:val="00F442B4"/>
    <w:rsid w:val="00F957B7"/>
    <w:rsid w:val="00FD7E86"/>
    <w:rsid w:val="00FF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1A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1A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45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5F8F"/>
  </w:style>
  <w:style w:type="paragraph" w:styleId="Footer">
    <w:name w:val="footer"/>
    <w:basedOn w:val="Normal"/>
    <w:link w:val="FooterChar"/>
    <w:uiPriority w:val="99"/>
    <w:semiHidden/>
    <w:unhideWhenUsed/>
    <w:rsid w:val="00845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F8F"/>
  </w:style>
  <w:style w:type="paragraph" w:styleId="BalloonText">
    <w:name w:val="Balloon Text"/>
    <w:basedOn w:val="Normal"/>
    <w:link w:val="BalloonTextChar"/>
    <w:uiPriority w:val="99"/>
    <w:semiHidden/>
    <w:unhideWhenUsed/>
    <w:rsid w:val="0084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F8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qFormat/>
    <w:rsid w:val="00017FE4"/>
    <w:pPr>
      <w:widowControl w:val="0"/>
      <w:autoSpaceDE w:val="0"/>
      <w:autoSpaceDN w:val="0"/>
      <w:adjustRightInd w:val="0"/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BodyTextChar">
    <w:name w:val="Body Text Char"/>
    <w:basedOn w:val="DefaultParagraphFont"/>
    <w:link w:val="BodyText"/>
    <w:uiPriority w:val="99"/>
    <w:rsid w:val="00017FE4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Odsekzoznamu">
    <w:name w:val="Odsek zoznamu"/>
    <w:basedOn w:val="Normal"/>
    <w:uiPriority w:val="1"/>
    <w:qFormat/>
    <w:rsid w:val="0001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TableParagraph">
    <w:name w:val="Table Paragraph"/>
    <w:basedOn w:val="Normal"/>
    <w:uiPriority w:val="1"/>
    <w:qFormat/>
    <w:rsid w:val="0001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apple-converted-space">
    <w:name w:val="apple-converted-space"/>
    <w:basedOn w:val="DefaultParagraphFont"/>
    <w:rsid w:val="006F52E2"/>
  </w:style>
  <w:style w:type="paragraph" w:styleId="ListParagraph">
    <w:name w:val="List Paragraph"/>
    <w:basedOn w:val="Normal"/>
    <w:uiPriority w:val="34"/>
    <w:qFormat/>
    <w:rsid w:val="006508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Sach\Sachova%20Akademia\ostatne\sachovaakademi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Sach\Sachova%20Akademia\ostatne\www.SachovaAkademia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chovaakadem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C3D79-51E2-4E13-B9B2-1159668C6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mishik</dc:creator>
  <cp:lastModifiedBy>mishik</cp:lastModifiedBy>
  <cp:revision>8</cp:revision>
  <cp:lastPrinted>2015-01-19T22:08:00Z</cp:lastPrinted>
  <dcterms:created xsi:type="dcterms:W3CDTF">2018-06-02T06:31:00Z</dcterms:created>
  <dcterms:modified xsi:type="dcterms:W3CDTF">2019-08-21T12:41:00Z</dcterms:modified>
</cp:coreProperties>
</file>