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9C216B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9C216B"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</w:t>
      </w:r>
      <w:r w:rsidR="00FC3EE5">
        <w:rPr>
          <w:rFonts w:ascii="Arial" w:hAnsi="Arial" w:cs="Arial"/>
          <w:b/>
          <w:sz w:val="24"/>
          <w:szCs w:val="24"/>
          <w:lang w:val="sk-SK"/>
        </w:rPr>
        <w:t xml:space="preserve">školskom </w:t>
      </w:r>
      <w:r>
        <w:rPr>
          <w:rFonts w:ascii="Arial" w:hAnsi="Arial" w:cs="Arial"/>
          <w:b/>
          <w:sz w:val="24"/>
          <w:szCs w:val="24"/>
          <w:lang w:val="sk-SK"/>
        </w:rPr>
        <w:t xml:space="preserve">šachovom krúžku v </w:t>
      </w:r>
      <w:r w:rsidR="00FE600E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>.šk. polroku 201</w:t>
      </w:r>
      <w:r w:rsidR="00323D29">
        <w:rPr>
          <w:rFonts w:ascii="Arial" w:hAnsi="Arial" w:cs="Arial"/>
          <w:b/>
          <w:sz w:val="24"/>
          <w:szCs w:val="24"/>
          <w:lang w:val="sk-SK"/>
        </w:rPr>
        <w:t>9</w:t>
      </w:r>
      <w:r>
        <w:rPr>
          <w:rFonts w:ascii="Arial" w:hAnsi="Arial" w:cs="Arial"/>
          <w:b/>
          <w:sz w:val="24"/>
          <w:szCs w:val="24"/>
          <w:lang w:val="sk-SK"/>
        </w:rPr>
        <w:t>/20</w:t>
      </w:r>
      <w:r w:rsidR="00323D29">
        <w:rPr>
          <w:rFonts w:ascii="Arial" w:hAnsi="Arial" w:cs="Arial"/>
          <w:b/>
          <w:sz w:val="24"/>
          <w:szCs w:val="24"/>
          <w:lang w:val="sk-SK"/>
        </w:rPr>
        <w:t>20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Škola/krúžok: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0D7BBD">
        <w:fldChar w:fldCharType="begin"/>
      </w:r>
      <w:r w:rsidR="000D7BBD">
        <w:instrText>HYPERLINK "mailto:sachovaakademia@gmail.com"</w:instrText>
      </w:r>
      <w:r w:rsidR="000D7BBD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0D7BBD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575C8A">
        <w:rPr>
          <w:sz w:val="20"/>
          <w:lang w:val="sk-SK"/>
        </w:rPr>
        <w:t>6</w:t>
      </w:r>
      <w:r>
        <w:rPr>
          <w:sz w:val="20"/>
          <w:lang w:val="sk-SK"/>
        </w:rPr>
        <w:t>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1. polrok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</w:p>
    <w:p w:rsidR="00FC3EE5" w:rsidRDefault="00FC3EE5" w:rsidP="00677612">
      <w:pPr>
        <w:pStyle w:val="Default"/>
        <w:jc w:val="both"/>
        <w:rPr>
          <w:sz w:val="20"/>
          <w:lang w:val="sk-SK"/>
        </w:rPr>
      </w:pPr>
      <w:r>
        <w:rPr>
          <w:sz w:val="20"/>
          <w:lang w:val="sk-SK"/>
        </w:rPr>
        <w:t>Krúžok môže navštevovať iba žiak uvedenej školy.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="005C7D0C">
          <w:rPr>
            <w:rStyle w:val="Hyperlink"/>
            <w:sz w:val="20"/>
          </w:rPr>
          <w:t>kruzkybsa</w:t>
        </w:r>
        <w:r w:rsidRPr="00495E62">
          <w:rPr>
            <w:rStyle w:val="Hyperlink"/>
            <w:sz w:val="20"/>
          </w:rPr>
          <w:t>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 xml:space="preserve">Michal </w:t>
      </w:r>
      <w:proofErr w:type="spellStart"/>
      <w:r>
        <w:rPr>
          <w:sz w:val="20"/>
        </w:rPr>
        <w:t>Vrba</w:t>
      </w:r>
      <w:proofErr w:type="spellEnd"/>
      <w:r>
        <w:rPr>
          <w:sz w:val="20"/>
        </w:rPr>
        <w:t xml:space="preserve">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Pr="006F52E2" w:rsidRDefault="00323D29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="006F52E2"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6F52E2" w:rsidRPr="00323D29" w:rsidRDefault="006F52E2" w:rsidP="00323D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BF1440" w:rsidRDefault="006F52E2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BF1440">
        <w:rPr>
          <w:i/>
          <w:sz w:val="14"/>
          <w:szCs w:val="14"/>
        </w:rPr>
        <w:t>V </w:t>
      </w:r>
      <w:proofErr w:type="spellStart"/>
      <w:r w:rsidRPr="00BF1440">
        <w:rPr>
          <w:i/>
          <w:sz w:val="14"/>
          <w:szCs w:val="14"/>
        </w:rPr>
        <w:t>prípade</w:t>
      </w:r>
      <w:proofErr w:type="spellEnd"/>
      <w:r w:rsidRPr="00BF1440">
        <w:rPr>
          <w:i/>
          <w:sz w:val="14"/>
          <w:szCs w:val="14"/>
        </w:rPr>
        <w:t xml:space="preserve">, </w:t>
      </w:r>
      <w:proofErr w:type="spellStart"/>
      <w:proofErr w:type="gramStart"/>
      <w:r w:rsidRPr="00BF1440">
        <w:rPr>
          <w:i/>
          <w:sz w:val="14"/>
          <w:szCs w:val="14"/>
        </w:rPr>
        <w:t>ak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sa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krúžok</w:t>
      </w:r>
      <w:proofErr w:type="spellEnd"/>
      <w:r w:rsidRPr="00BF1440">
        <w:rPr>
          <w:i/>
          <w:sz w:val="14"/>
          <w:szCs w:val="14"/>
        </w:rPr>
        <w:t xml:space="preserve"> z </w:t>
      </w:r>
      <w:proofErr w:type="spellStart"/>
      <w:r w:rsidRPr="00BF1440">
        <w:rPr>
          <w:i/>
          <w:sz w:val="14"/>
          <w:szCs w:val="14"/>
        </w:rPr>
        <w:t>dôvodu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na</w:t>
      </w:r>
      <w:proofErr w:type="spellEnd"/>
      <w:proofErr w:type="gram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strane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lektora</w:t>
      </w:r>
      <w:proofErr w:type="spellEnd"/>
      <w:r w:rsidRPr="00BF1440">
        <w:rPr>
          <w:i/>
          <w:sz w:val="14"/>
          <w:szCs w:val="14"/>
        </w:rPr>
        <w:t xml:space="preserve"> v </w:t>
      </w:r>
      <w:proofErr w:type="spellStart"/>
      <w:r w:rsidRPr="00BF1440">
        <w:rPr>
          <w:i/>
          <w:sz w:val="14"/>
          <w:szCs w:val="14"/>
        </w:rPr>
        <w:t>konkrétnom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týždni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neuskutoční</w:t>
      </w:r>
      <w:proofErr w:type="spellEnd"/>
      <w:r w:rsidRPr="00BF1440">
        <w:rPr>
          <w:i/>
          <w:sz w:val="14"/>
          <w:szCs w:val="14"/>
        </w:rPr>
        <w:t xml:space="preserve">, </w:t>
      </w:r>
      <w:proofErr w:type="spellStart"/>
      <w:r w:rsidRPr="00BF1440">
        <w:rPr>
          <w:i/>
          <w:sz w:val="14"/>
          <w:szCs w:val="14"/>
        </w:rPr>
        <w:t>budete</w:t>
      </w:r>
      <w:proofErr w:type="spellEnd"/>
      <w:r w:rsidRPr="00BF1440">
        <w:rPr>
          <w:i/>
          <w:sz w:val="14"/>
          <w:szCs w:val="14"/>
        </w:rPr>
        <w:t xml:space="preserve"> o </w:t>
      </w:r>
      <w:proofErr w:type="spellStart"/>
      <w:r w:rsidRPr="00BF1440">
        <w:rPr>
          <w:i/>
          <w:sz w:val="14"/>
          <w:szCs w:val="14"/>
        </w:rPr>
        <w:t>tomto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vopred</w:t>
      </w:r>
      <w:proofErr w:type="spellEnd"/>
      <w:r w:rsidRPr="00BF1440">
        <w:rPr>
          <w:i/>
          <w:sz w:val="14"/>
          <w:szCs w:val="14"/>
        </w:rPr>
        <w:t xml:space="preserve"> </w:t>
      </w:r>
      <w:proofErr w:type="spellStart"/>
      <w:r w:rsidRPr="00BF1440">
        <w:rPr>
          <w:i/>
          <w:sz w:val="14"/>
          <w:szCs w:val="14"/>
        </w:rPr>
        <w:t>informovaní</w:t>
      </w:r>
      <w:proofErr w:type="spellEnd"/>
      <w:r w:rsidRPr="00BF1440">
        <w:rPr>
          <w:i/>
          <w:sz w:val="14"/>
          <w:szCs w:val="14"/>
        </w:rPr>
        <w:t>.</w:t>
      </w:r>
      <w:r w:rsidR="00323D29" w:rsidRPr="00BF1440">
        <w:rPr>
          <w:i/>
          <w:sz w:val="14"/>
          <w:szCs w:val="14"/>
        </w:rPr>
        <w:t xml:space="preserve"> </w:t>
      </w:r>
    </w:p>
    <w:p w:rsidR="00FE4864" w:rsidRPr="00BF1440" w:rsidRDefault="00FE4864" w:rsidP="00323D29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proofErr w:type="spellStart"/>
      <w:r w:rsidRPr="00BF1440">
        <w:rPr>
          <w:i/>
          <w:sz w:val="14"/>
          <w:szCs w:val="14"/>
        </w:rPr>
        <w:t>Súhlasím</w:t>
      </w:r>
      <w:proofErr w:type="spellEnd"/>
      <w:r w:rsidR="001F5FFF" w:rsidRPr="00BF1440">
        <w:rPr>
          <w:i/>
          <w:sz w:val="14"/>
          <w:szCs w:val="14"/>
        </w:rPr>
        <w:t xml:space="preserve"> so </w:t>
      </w:r>
      <w:proofErr w:type="spellStart"/>
      <w:r w:rsidR="001F5FFF" w:rsidRPr="00BF1440">
        <w:rPr>
          <w:i/>
          <w:sz w:val="14"/>
          <w:szCs w:val="14"/>
        </w:rPr>
        <w:t>spracovaním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osobných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údajov</w:t>
      </w:r>
      <w:proofErr w:type="spellEnd"/>
      <w:r w:rsidR="001F5FFF" w:rsidRPr="00BF1440">
        <w:rPr>
          <w:i/>
          <w:sz w:val="14"/>
          <w:szCs w:val="14"/>
        </w:rPr>
        <w:t xml:space="preserve"> v </w:t>
      </w:r>
      <w:proofErr w:type="spellStart"/>
      <w:r w:rsidR="001F5FFF" w:rsidRPr="00BF1440">
        <w:rPr>
          <w:i/>
          <w:sz w:val="14"/>
          <w:szCs w:val="14"/>
        </w:rPr>
        <w:t>zmysle</w:t>
      </w:r>
      <w:proofErr w:type="spellEnd"/>
      <w:r w:rsidR="001F5FFF" w:rsidRPr="00BF1440">
        <w:rPr>
          <w:i/>
          <w:sz w:val="14"/>
          <w:szCs w:val="14"/>
        </w:rPr>
        <w:t xml:space="preserve"> </w:t>
      </w:r>
      <w:proofErr w:type="spellStart"/>
      <w:r w:rsidR="001F5FFF" w:rsidRPr="00BF1440">
        <w:rPr>
          <w:i/>
          <w:sz w:val="14"/>
          <w:szCs w:val="14"/>
        </w:rPr>
        <w:t>smernice</w:t>
      </w:r>
      <w:proofErr w:type="spellEnd"/>
      <w:r w:rsidR="001F5FFF" w:rsidRPr="00BF1440">
        <w:rPr>
          <w:i/>
          <w:sz w:val="14"/>
          <w:szCs w:val="14"/>
        </w:rPr>
        <w:t xml:space="preserve"> GDPR.</w:t>
      </w:r>
    </w:p>
    <w:sectPr w:rsidR="00FE4864" w:rsidRPr="00BF1440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82" w:rsidRDefault="00834382" w:rsidP="00845F8F">
      <w:pPr>
        <w:spacing w:after="0" w:line="240" w:lineRule="auto"/>
      </w:pPr>
      <w:r>
        <w:separator/>
      </w:r>
    </w:p>
  </w:endnote>
  <w:endnote w:type="continuationSeparator" w:id="0">
    <w:p w:rsidR="00834382" w:rsidRDefault="00834382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82" w:rsidRDefault="00834382" w:rsidP="00845F8F">
      <w:pPr>
        <w:spacing w:after="0" w:line="240" w:lineRule="auto"/>
      </w:pPr>
      <w:r>
        <w:separator/>
      </w:r>
    </w:p>
  </w:footnote>
  <w:footnote w:type="continuationSeparator" w:id="0">
    <w:p w:rsidR="00834382" w:rsidRDefault="00834382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757B"/>
    <w:rsid w:val="00017FE4"/>
    <w:rsid w:val="00044073"/>
    <w:rsid w:val="000938EB"/>
    <w:rsid w:val="000958A1"/>
    <w:rsid w:val="000A538F"/>
    <w:rsid w:val="000D7BBD"/>
    <w:rsid w:val="000E752D"/>
    <w:rsid w:val="00132397"/>
    <w:rsid w:val="001512AC"/>
    <w:rsid w:val="00154E9A"/>
    <w:rsid w:val="001678BA"/>
    <w:rsid w:val="001F5FFF"/>
    <w:rsid w:val="00236FC7"/>
    <w:rsid w:val="0023786D"/>
    <w:rsid w:val="002420A7"/>
    <w:rsid w:val="00265873"/>
    <w:rsid w:val="00292ABA"/>
    <w:rsid w:val="002D0D98"/>
    <w:rsid w:val="00306600"/>
    <w:rsid w:val="00323D29"/>
    <w:rsid w:val="00326124"/>
    <w:rsid w:val="00333105"/>
    <w:rsid w:val="0034113B"/>
    <w:rsid w:val="003437C6"/>
    <w:rsid w:val="00352426"/>
    <w:rsid w:val="0038670A"/>
    <w:rsid w:val="003A5C5E"/>
    <w:rsid w:val="003D0AD2"/>
    <w:rsid w:val="003E0438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6381D"/>
    <w:rsid w:val="00575C8A"/>
    <w:rsid w:val="005810C1"/>
    <w:rsid w:val="005852A1"/>
    <w:rsid w:val="005C492B"/>
    <w:rsid w:val="005C543F"/>
    <w:rsid w:val="005C7D0C"/>
    <w:rsid w:val="005F3A4D"/>
    <w:rsid w:val="006173CB"/>
    <w:rsid w:val="00621ADB"/>
    <w:rsid w:val="00626576"/>
    <w:rsid w:val="00677612"/>
    <w:rsid w:val="00684CE0"/>
    <w:rsid w:val="0069176F"/>
    <w:rsid w:val="006A296E"/>
    <w:rsid w:val="006F52E2"/>
    <w:rsid w:val="0074286D"/>
    <w:rsid w:val="00753660"/>
    <w:rsid w:val="00780E11"/>
    <w:rsid w:val="00782C90"/>
    <w:rsid w:val="007D3C25"/>
    <w:rsid w:val="007F6B52"/>
    <w:rsid w:val="00810B0E"/>
    <w:rsid w:val="00833468"/>
    <w:rsid w:val="00834382"/>
    <w:rsid w:val="00845F8F"/>
    <w:rsid w:val="00853335"/>
    <w:rsid w:val="0085622C"/>
    <w:rsid w:val="008607FE"/>
    <w:rsid w:val="00867BEB"/>
    <w:rsid w:val="00877533"/>
    <w:rsid w:val="008F0D99"/>
    <w:rsid w:val="008F266B"/>
    <w:rsid w:val="00911DFB"/>
    <w:rsid w:val="009140B4"/>
    <w:rsid w:val="0092680D"/>
    <w:rsid w:val="00937F9F"/>
    <w:rsid w:val="00944771"/>
    <w:rsid w:val="009463DF"/>
    <w:rsid w:val="009922FE"/>
    <w:rsid w:val="009C216B"/>
    <w:rsid w:val="009D1D58"/>
    <w:rsid w:val="00A45323"/>
    <w:rsid w:val="00A965AC"/>
    <w:rsid w:val="00AA1FEE"/>
    <w:rsid w:val="00AB3C2F"/>
    <w:rsid w:val="00AC30B1"/>
    <w:rsid w:val="00AC31AE"/>
    <w:rsid w:val="00AE3D29"/>
    <w:rsid w:val="00B364A3"/>
    <w:rsid w:val="00B52F99"/>
    <w:rsid w:val="00B60190"/>
    <w:rsid w:val="00B72B9C"/>
    <w:rsid w:val="00B83301"/>
    <w:rsid w:val="00BB0BA2"/>
    <w:rsid w:val="00BD4A29"/>
    <w:rsid w:val="00BF1440"/>
    <w:rsid w:val="00C06AD9"/>
    <w:rsid w:val="00C12A81"/>
    <w:rsid w:val="00C16266"/>
    <w:rsid w:val="00C352B8"/>
    <w:rsid w:val="00C40958"/>
    <w:rsid w:val="00C45BCE"/>
    <w:rsid w:val="00C8475A"/>
    <w:rsid w:val="00CA585B"/>
    <w:rsid w:val="00CD0266"/>
    <w:rsid w:val="00CE06B5"/>
    <w:rsid w:val="00CF6527"/>
    <w:rsid w:val="00D07EC3"/>
    <w:rsid w:val="00D7735C"/>
    <w:rsid w:val="00DD558A"/>
    <w:rsid w:val="00E47C2C"/>
    <w:rsid w:val="00EA60A0"/>
    <w:rsid w:val="00EE42C3"/>
    <w:rsid w:val="00F43B35"/>
    <w:rsid w:val="00F442B4"/>
    <w:rsid w:val="00F532C8"/>
    <w:rsid w:val="00F957B7"/>
    <w:rsid w:val="00FC3EE5"/>
    <w:rsid w:val="00FE4864"/>
    <w:rsid w:val="00FE600E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98805-9E58-4B68-BBCA-80E8265C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2019-08-20T07:12:00Z</dcterms:created>
  <dcterms:modified xsi:type="dcterms:W3CDTF">2019-08-21T12:41:00Z</dcterms:modified>
</cp:coreProperties>
</file>