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C07463">
        <w:rPr>
          <w:rFonts w:ascii="Arial" w:hAnsi="Arial" w:cs="Arial"/>
          <w:b/>
          <w:sz w:val="24"/>
          <w:szCs w:val="24"/>
          <w:lang w:val="sk-SK"/>
        </w:rPr>
        <w:t>20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7B4CEE">
        <w:rPr>
          <w:rFonts w:ascii="Arial" w:hAnsi="Arial" w:cs="Arial"/>
          <w:b/>
          <w:sz w:val="24"/>
          <w:szCs w:val="24"/>
          <w:lang w:val="sk-SK"/>
        </w:rPr>
        <w:t>2</w:t>
      </w:r>
      <w:r w:rsidR="00C07463">
        <w:rPr>
          <w:rFonts w:ascii="Arial" w:hAnsi="Arial" w:cs="Arial"/>
          <w:b/>
          <w:sz w:val="24"/>
          <w:szCs w:val="24"/>
          <w:lang w:val="sk-SK"/>
        </w:rPr>
        <w:t>1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442F4E">
        <w:fldChar w:fldCharType="begin"/>
      </w:r>
      <w:r w:rsidR="003F7958">
        <w:instrText>HYPERLINK "mailto:sachovaakademia@gmail.com"</w:instrText>
      </w:r>
      <w:r w:rsidR="00442F4E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442F4E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na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r w:rsidRPr="00323D29">
        <w:rPr>
          <w:i/>
          <w:sz w:val="14"/>
          <w:szCs w:val="14"/>
        </w:rPr>
        <w:t>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E" w:rsidRDefault="0004674E" w:rsidP="00845F8F">
      <w:pPr>
        <w:spacing w:after="0" w:line="240" w:lineRule="auto"/>
      </w:pPr>
      <w:r>
        <w:separator/>
      </w:r>
    </w:p>
  </w:endnote>
  <w:endnote w:type="continuationSeparator" w:id="0">
    <w:p w:rsidR="0004674E" w:rsidRDefault="0004674E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E" w:rsidRDefault="0004674E" w:rsidP="00845F8F">
      <w:pPr>
        <w:spacing w:after="0" w:line="240" w:lineRule="auto"/>
      </w:pPr>
      <w:r>
        <w:separator/>
      </w:r>
    </w:p>
  </w:footnote>
  <w:footnote w:type="continuationSeparator" w:id="0">
    <w:p w:rsidR="0004674E" w:rsidRDefault="0004674E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4674E"/>
    <w:rsid w:val="00067425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30315"/>
    <w:rsid w:val="00440206"/>
    <w:rsid w:val="00441A65"/>
    <w:rsid w:val="00442F4E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07463"/>
    <w:rsid w:val="00C12A81"/>
    <w:rsid w:val="00C16266"/>
    <w:rsid w:val="00C352B8"/>
    <w:rsid w:val="00C40958"/>
    <w:rsid w:val="00CA585B"/>
    <w:rsid w:val="00CD0266"/>
    <w:rsid w:val="00CE06B5"/>
    <w:rsid w:val="00CF6527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3FE1-4509-47E6-8BC9-843619D3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10</cp:revision>
  <cp:lastPrinted>2015-01-19T22:08:00Z</cp:lastPrinted>
  <dcterms:created xsi:type="dcterms:W3CDTF">2017-09-11T19:29:00Z</dcterms:created>
  <dcterms:modified xsi:type="dcterms:W3CDTF">2020-08-18T09:08:00Z</dcterms:modified>
</cp:coreProperties>
</file>