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 w:rsidR="009C216B"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 w:rsidR="009C216B"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</w:t>
      </w:r>
      <w:r w:rsidR="000B62D8">
        <w:rPr>
          <w:rFonts w:ascii="Arial" w:hAnsi="Arial" w:cs="Arial"/>
          <w:b/>
          <w:sz w:val="24"/>
          <w:szCs w:val="24"/>
          <w:lang w:val="sk-SK"/>
        </w:rPr>
        <w:t>online</w:t>
      </w:r>
      <w:r w:rsidR="00FC3EE5">
        <w:rPr>
          <w:rFonts w:ascii="Arial" w:hAnsi="Arial" w:cs="Arial"/>
          <w:b/>
          <w:sz w:val="24"/>
          <w:szCs w:val="24"/>
          <w:lang w:val="sk-SK"/>
        </w:rPr>
        <w:t xml:space="preserve"> </w:t>
      </w:r>
      <w:r>
        <w:rPr>
          <w:rFonts w:ascii="Arial" w:hAnsi="Arial" w:cs="Arial"/>
          <w:b/>
          <w:sz w:val="24"/>
          <w:szCs w:val="24"/>
          <w:lang w:val="sk-SK"/>
        </w:rPr>
        <w:t>šachovom krúžku v 20</w:t>
      </w:r>
      <w:r w:rsidR="00A5371A">
        <w:rPr>
          <w:rFonts w:ascii="Arial" w:hAnsi="Arial" w:cs="Arial"/>
          <w:b/>
          <w:sz w:val="24"/>
          <w:szCs w:val="24"/>
          <w:lang w:val="sk-SK"/>
        </w:rPr>
        <w:t>20</w:t>
      </w:r>
      <w:r>
        <w:rPr>
          <w:rFonts w:ascii="Arial" w:hAnsi="Arial" w:cs="Arial"/>
          <w:b/>
          <w:sz w:val="24"/>
          <w:szCs w:val="24"/>
          <w:lang w:val="sk-SK"/>
        </w:rPr>
        <w:t>/20</w:t>
      </w:r>
      <w:r w:rsidR="00323D29">
        <w:rPr>
          <w:rFonts w:ascii="Arial" w:hAnsi="Arial" w:cs="Arial"/>
          <w:b/>
          <w:sz w:val="24"/>
          <w:szCs w:val="24"/>
          <w:lang w:val="sk-SK"/>
        </w:rPr>
        <w:t>2</w:t>
      </w:r>
      <w:r w:rsidR="00A5371A">
        <w:rPr>
          <w:rFonts w:ascii="Arial" w:hAnsi="Arial" w:cs="Arial"/>
          <w:b/>
          <w:sz w:val="24"/>
          <w:szCs w:val="24"/>
          <w:lang w:val="sk-SK"/>
        </w:rPr>
        <w:t>1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0B62D8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Tréningová skupina</w:t>
            </w:r>
            <w:r w:rsidR="00575C8A">
              <w:rPr>
                <w:rFonts w:ascii="Arial" w:hAnsi="Arial" w:cs="Arial"/>
                <w:sz w:val="20"/>
                <w:lang w:val="sk-SK"/>
              </w:rPr>
              <w:t>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0B62D8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trénera</w:t>
            </w:r>
            <w:r w:rsidR="00575C8A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r w:rsidR="000B62D8">
        <w:rPr>
          <w:sz w:val="20"/>
          <w:lang w:val="sk-SK"/>
        </w:rPr>
        <w:fldChar w:fldCharType="begin"/>
      </w:r>
      <w:r w:rsidR="000B62D8">
        <w:rPr>
          <w:sz w:val="20"/>
          <w:lang w:val="sk-SK"/>
        </w:rPr>
        <w:instrText xml:space="preserve"> HYPERLINK "mailto:sachovaakademia@gmail.com" </w:instrText>
      </w:r>
      <w:r w:rsidR="000B62D8">
        <w:rPr>
          <w:sz w:val="20"/>
          <w:lang w:val="sk-SK"/>
        </w:rPr>
        <w:fldChar w:fldCharType="separate"/>
      </w:r>
      <w:r w:rsidR="000B62D8" w:rsidRPr="00452BC2">
        <w:rPr>
          <w:rStyle w:val="Hyperlink"/>
          <w:sz w:val="20"/>
          <w:lang w:val="sk-SK"/>
        </w:rPr>
        <w:t>sachovaakademia@gmail.com</w:t>
      </w:r>
      <w:r w:rsidR="000B62D8">
        <w:rPr>
          <w:sz w:val="20"/>
          <w:lang w:val="sk-SK"/>
        </w:rPr>
        <w:fldChar w:fldCharType="end"/>
      </w:r>
      <w:r w:rsidR="000B62D8">
        <w:rPr>
          <w:sz w:val="20"/>
          <w:lang w:val="sk-SK"/>
        </w:rPr>
        <w:t xml:space="preserve"> 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0B62D8">
        <w:rPr>
          <w:sz w:val="20"/>
          <w:lang w:val="sk-SK"/>
        </w:rPr>
        <w:t>80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</w:t>
      </w:r>
      <w:r w:rsidR="000B62D8">
        <w:rPr>
          <w:sz w:val="20"/>
          <w:lang w:val="sk-SK"/>
        </w:rPr>
        <w:t>10</w:t>
      </w:r>
      <w:r w:rsidR="00575C8A">
        <w:rPr>
          <w:sz w:val="20"/>
          <w:lang w:val="sk-SK"/>
        </w:rPr>
        <w:t xml:space="preserve"> </w:t>
      </w:r>
      <w:r w:rsidR="000B62D8">
        <w:rPr>
          <w:sz w:val="20"/>
          <w:lang w:val="sk-SK"/>
        </w:rPr>
        <w:t>tréningových hodín</w:t>
      </w:r>
      <w:r w:rsidR="00575C8A">
        <w:rPr>
          <w:sz w:val="20"/>
          <w:lang w:val="sk-SK"/>
        </w:rPr>
        <w:t xml:space="preserve">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>(VÚB), VS - dátum narodenia bez bodiek</w:t>
      </w:r>
      <w:r w:rsidR="000B62D8">
        <w:rPr>
          <w:sz w:val="20"/>
          <w:lang w:val="sk-SK"/>
        </w:rPr>
        <w:t>.</w:t>
      </w: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0B62D8" w:rsidRDefault="000B62D8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</w:t>
      </w:r>
      <w:proofErr w:type="gramStart"/>
      <w:r>
        <w:rPr>
          <w:sz w:val="20"/>
        </w:rPr>
        <w:t xml:space="preserve">,  </w:t>
      </w:r>
      <w:proofErr w:type="spellStart"/>
      <w:r>
        <w:rPr>
          <w:sz w:val="20"/>
        </w:rPr>
        <w:t>dňa</w:t>
      </w:r>
      <w:proofErr w:type="spellEnd"/>
      <w:proofErr w:type="gramEnd"/>
      <w:r>
        <w:rPr>
          <w:sz w:val="20"/>
        </w:rPr>
        <w:t xml:space="preserve">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 w:rsidR="00575C8A">
        <w:rPr>
          <w:sz w:val="20"/>
        </w:rPr>
        <w:t>rodiča</w:t>
      </w:r>
      <w:proofErr w:type="spellEnd"/>
      <w:r w:rsidR="00575C8A">
        <w:rPr>
          <w:sz w:val="20"/>
        </w:rPr>
        <w:t xml:space="preserve"> / </w:t>
      </w:r>
      <w:proofErr w:type="spellStart"/>
      <w:r w:rsidR="00782C90">
        <w:rPr>
          <w:sz w:val="20"/>
        </w:rPr>
        <w:t>zákonného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zástupcu</w:t>
      </w:r>
      <w:proofErr w:type="spellEnd"/>
      <w:r>
        <w:rPr>
          <w:sz w:val="20"/>
        </w:rPr>
        <w:t xml:space="preserve"> ........................................</w:t>
      </w:r>
      <w:proofErr w:type="gramEnd"/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proofErr w:type="gramStart"/>
      <w:r w:rsidRPr="00495E62">
        <w:rPr>
          <w:b/>
          <w:sz w:val="20"/>
        </w:rPr>
        <w:t>web</w:t>
      </w:r>
      <w:proofErr w:type="gramEnd"/>
      <w:r w:rsidRPr="00495E62">
        <w:rPr>
          <w:b/>
          <w:sz w:val="20"/>
        </w:rPr>
        <w:t>:</w:t>
      </w:r>
      <w:r>
        <w:rPr>
          <w:sz w:val="20"/>
        </w:rPr>
        <w:t xml:space="preserve"> </w:t>
      </w:r>
      <w:hyperlink r:id="rId9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proofErr w:type="gramStart"/>
      <w:r w:rsidRPr="00495E62">
        <w:rPr>
          <w:b/>
          <w:sz w:val="20"/>
        </w:rPr>
        <w:t>email</w:t>
      </w:r>
      <w:proofErr w:type="gramEnd"/>
      <w:r w:rsidRPr="00495E62">
        <w:rPr>
          <w:b/>
          <w:sz w:val="20"/>
        </w:rPr>
        <w:t>:</w:t>
      </w:r>
      <w:r>
        <w:rPr>
          <w:b/>
          <w:sz w:val="20"/>
        </w:rPr>
        <w:t xml:space="preserve"> </w:t>
      </w:r>
      <w:hyperlink r:id="rId10" w:history="1">
        <w:r w:rsidR="000B62D8" w:rsidRPr="000B62D8">
          <w:rPr>
            <w:rStyle w:val="Hyperlink"/>
            <w:sz w:val="20"/>
          </w:rPr>
          <w:t>sachovaakademia@gmail.com</w:t>
        </w:r>
      </w:hyperlink>
      <w:r w:rsidR="000B62D8">
        <w:rPr>
          <w:b/>
          <w:sz w:val="20"/>
        </w:rPr>
        <w:t xml:space="preserve"> </w:t>
      </w:r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proofErr w:type="spellStart"/>
      <w:proofErr w:type="gramStart"/>
      <w:r w:rsidRPr="00495E62">
        <w:rPr>
          <w:b/>
          <w:sz w:val="20"/>
        </w:rPr>
        <w:t>telefón</w:t>
      </w:r>
      <w:proofErr w:type="spellEnd"/>
      <w:proofErr w:type="gramEnd"/>
      <w:r w:rsidRPr="00495E62">
        <w:rPr>
          <w:b/>
          <w:sz w:val="20"/>
        </w:rPr>
        <w:t xml:space="preserve">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Pr="006F52E2" w:rsidRDefault="00323D29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Doplňujúce</w:t>
      </w:r>
      <w:proofErr w:type="spellEnd"/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>informácie</w:t>
      </w:r>
      <w:proofErr w:type="spellEnd"/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>:</w:t>
      </w:r>
    </w:p>
    <w:p w:rsidR="006F52E2" w:rsidRPr="00323D29" w:rsidRDefault="006F52E2" w:rsidP="00323D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color w:val="000000"/>
          <w:sz w:val="14"/>
          <w:szCs w:val="14"/>
        </w:rPr>
      </w:pP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Uhradené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členské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proofErr w:type="gramStart"/>
      <w:r w:rsidRPr="00323D29">
        <w:rPr>
          <w:rFonts w:ascii="Arial" w:hAnsi="Arial" w:cs="Arial"/>
          <w:i/>
          <w:color w:val="000000"/>
          <w:sz w:val="14"/>
          <w:szCs w:val="14"/>
        </w:rPr>
        <w:t>sa</w:t>
      </w:r>
      <w:proofErr w:type="spellEnd"/>
      <w:proofErr w:type="gram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v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prípade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odhlásenia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z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krúžku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nevracia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>.</w:t>
      </w:r>
    </w:p>
    <w:p w:rsidR="005A7748" w:rsidRDefault="006F52E2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5A7748">
        <w:rPr>
          <w:i/>
          <w:sz w:val="14"/>
          <w:szCs w:val="14"/>
        </w:rPr>
        <w:t>V </w:t>
      </w:r>
      <w:proofErr w:type="spellStart"/>
      <w:r w:rsidRPr="005A7748">
        <w:rPr>
          <w:i/>
          <w:sz w:val="14"/>
          <w:szCs w:val="14"/>
        </w:rPr>
        <w:t>prípade</w:t>
      </w:r>
      <w:proofErr w:type="spellEnd"/>
      <w:r w:rsidRPr="005A7748">
        <w:rPr>
          <w:i/>
          <w:sz w:val="14"/>
          <w:szCs w:val="14"/>
        </w:rPr>
        <w:t xml:space="preserve">, </w:t>
      </w:r>
      <w:proofErr w:type="spellStart"/>
      <w:proofErr w:type="gramStart"/>
      <w:r w:rsidRPr="005A7748">
        <w:rPr>
          <w:i/>
          <w:sz w:val="14"/>
          <w:szCs w:val="14"/>
        </w:rPr>
        <w:t>ak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sa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krúžok</w:t>
      </w:r>
      <w:proofErr w:type="spellEnd"/>
      <w:r w:rsidRPr="005A7748">
        <w:rPr>
          <w:i/>
          <w:sz w:val="14"/>
          <w:szCs w:val="14"/>
        </w:rPr>
        <w:t xml:space="preserve"> z </w:t>
      </w:r>
      <w:proofErr w:type="spellStart"/>
      <w:r w:rsidRPr="005A7748">
        <w:rPr>
          <w:i/>
          <w:sz w:val="14"/>
          <w:szCs w:val="14"/>
        </w:rPr>
        <w:t>dôvodu</w:t>
      </w:r>
      <w:proofErr w:type="spellEnd"/>
      <w:r w:rsidRPr="005A7748">
        <w:rPr>
          <w:i/>
          <w:sz w:val="14"/>
          <w:szCs w:val="14"/>
        </w:rPr>
        <w:t xml:space="preserve"> na</w:t>
      </w:r>
      <w:proofErr w:type="gram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strane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lektora</w:t>
      </w:r>
      <w:proofErr w:type="spellEnd"/>
      <w:r w:rsidRPr="005A7748">
        <w:rPr>
          <w:i/>
          <w:sz w:val="14"/>
          <w:szCs w:val="14"/>
        </w:rPr>
        <w:t xml:space="preserve"> v </w:t>
      </w:r>
      <w:proofErr w:type="spellStart"/>
      <w:r w:rsidRPr="005A7748">
        <w:rPr>
          <w:i/>
          <w:sz w:val="14"/>
          <w:szCs w:val="14"/>
        </w:rPr>
        <w:t>konkrétnom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týždni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neuskutoční</w:t>
      </w:r>
      <w:proofErr w:type="spellEnd"/>
      <w:r w:rsidRPr="005A7748">
        <w:rPr>
          <w:i/>
          <w:sz w:val="14"/>
          <w:szCs w:val="14"/>
        </w:rPr>
        <w:t xml:space="preserve">, </w:t>
      </w:r>
      <w:proofErr w:type="spellStart"/>
      <w:r w:rsidRPr="005A7748">
        <w:rPr>
          <w:i/>
          <w:sz w:val="14"/>
          <w:szCs w:val="14"/>
        </w:rPr>
        <w:t>budete</w:t>
      </w:r>
      <w:proofErr w:type="spellEnd"/>
      <w:r w:rsidRPr="005A7748">
        <w:rPr>
          <w:i/>
          <w:sz w:val="14"/>
          <w:szCs w:val="14"/>
        </w:rPr>
        <w:t xml:space="preserve"> o </w:t>
      </w:r>
      <w:proofErr w:type="spellStart"/>
      <w:r w:rsidRPr="005A7748">
        <w:rPr>
          <w:i/>
          <w:sz w:val="14"/>
          <w:szCs w:val="14"/>
        </w:rPr>
        <w:t>tomto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vopred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informovaní</w:t>
      </w:r>
      <w:proofErr w:type="spellEnd"/>
      <w:r w:rsidRPr="005A7748">
        <w:rPr>
          <w:i/>
          <w:sz w:val="14"/>
          <w:szCs w:val="14"/>
        </w:rPr>
        <w:t>.</w:t>
      </w:r>
      <w:r w:rsidR="00323D29" w:rsidRPr="005A7748">
        <w:rPr>
          <w:i/>
          <w:sz w:val="14"/>
          <w:szCs w:val="14"/>
        </w:rPr>
        <w:t xml:space="preserve"> </w:t>
      </w:r>
    </w:p>
    <w:p w:rsidR="00FE4864" w:rsidRPr="005A7748" w:rsidRDefault="00FE4864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proofErr w:type="spellStart"/>
      <w:r w:rsidRPr="005A7748">
        <w:rPr>
          <w:i/>
          <w:sz w:val="14"/>
          <w:szCs w:val="14"/>
        </w:rPr>
        <w:t>Súhlasím</w:t>
      </w:r>
      <w:proofErr w:type="spellEnd"/>
      <w:r w:rsidR="001F5FFF" w:rsidRPr="005A7748">
        <w:rPr>
          <w:i/>
          <w:sz w:val="14"/>
          <w:szCs w:val="14"/>
        </w:rPr>
        <w:t xml:space="preserve"> so </w:t>
      </w:r>
      <w:proofErr w:type="spellStart"/>
      <w:r w:rsidR="001F5FFF" w:rsidRPr="005A7748">
        <w:rPr>
          <w:i/>
          <w:sz w:val="14"/>
          <w:szCs w:val="14"/>
        </w:rPr>
        <w:t>spracovaním</w:t>
      </w:r>
      <w:proofErr w:type="spellEnd"/>
      <w:r w:rsidR="001F5FFF" w:rsidRPr="005A7748">
        <w:rPr>
          <w:i/>
          <w:sz w:val="14"/>
          <w:szCs w:val="14"/>
        </w:rPr>
        <w:t xml:space="preserve"> </w:t>
      </w:r>
      <w:proofErr w:type="spellStart"/>
      <w:r w:rsidR="001F5FFF" w:rsidRPr="005A7748">
        <w:rPr>
          <w:i/>
          <w:sz w:val="14"/>
          <w:szCs w:val="14"/>
        </w:rPr>
        <w:t>osobných</w:t>
      </w:r>
      <w:proofErr w:type="spellEnd"/>
      <w:r w:rsidR="001F5FFF" w:rsidRPr="005A7748">
        <w:rPr>
          <w:i/>
          <w:sz w:val="14"/>
          <w:szCs w:val="14"/>
        </w:rPr>
        <w:t xml:space="preserve"> </w:t>
      </w:r>
      <w:proofErr w:type="spellStart"/>
      <w:r w:rsidR="001F5FFF" w:rsidRPr="005A7748">
        <w:rPr>
          <w:i/>
          <w:sz w:val="14"/>
          <w:szCs w:val="14"/>
        </w:rPr>
        <w:t>údajov</w:t>
      </w:r>
      <w:proofErr w:type="spellEnd"/>
      <w:r w:rsidR="001F5FFF" w:rsidRPr="005A7748">
        <w:rPr>
          <w:i/>
          <w:sz w:val="14"/>
          <w:szCs w:val="14"/>
        </w:rPr>
        <w:t xml:space="preserve"> v </w:t>
      </w:r>
      <w:proofErr w:type="spellStart"/>
      <w:r w:rsidR="001F5FFF" w:rsidRPr="005A7748">
        <w:rPr>
          <w:i/>
          <w:sz w:val="14"/>
          <w:szCs w:val="14"/>
        </w:rPr>
        <w:t>zmysle</w:t>
      </w:r>
      <w:proofErr w:type="spellEnd"/>
      <w:r w:rsidR="001F5FFF" w:rsidRPr="005A7748">
        <w:rPr>
          <w:i/>
          <w:sz w:val="14"/>
          <w:szCs w:val="14"/>
        </w:rPr>
        <w:t xml:space="preserve"> </w:t>
      </w:r>
      <w:proofErr w:type="spellStart"/>
      <w:r w:rsidR="001F5FFF" w:rsidRPr="005A7748">
        <w:rPr>
          <w:i/>
          <w:sz w:val="14"/>
          <w:szCs w:val="14"/>
        </w:rPr>
        <w:t>smernice</w:t>
      </w:r>
      <w:proofErr w:type="spellEnd"/>
      <w:r w:rsidR="001F5FFF" w:rsidRPr="005A7748">
        <w:rPr>
          <w:i/>
          <w:sz w:val="14"/>
          <w:szCs w:val="14"/>
        </w:rPr>
        <w:t xml:space="preserve"> GDPR.</w:t>
      </w:r>
    </w:p>
    <w:sectPr w:rsidR="00FE4864" w:rsidRPr="005A7748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7F3" w:rsidRDefault="008D27F3" w:rsidP="00845F8F">
      <w:pPr>
        <w:spacing w:after="0" w:line="240" w:lineRule="auto"/>
      </w:pPr>
      <w:r>
        <w:separator/>
      </w:r>
    </w:p>
  </w:endnote>
  <w:endnote w:type="continuationSeparator" w:id="0">
    <w:p w:rsidR="008D27F3" w:rsidRDefault="008D27F3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7F3" w:rsidRDefault="008D27F3" w:rsidP="00845F8F">
      <w:pPr>
        <w:spacing w:after="0" w:line="240" w:lineRule="auto"/>
      </w:pPr>
      <w:r>
        <w:separator/>
      </w:r>
    </w:p>
  </w:footnote>
  <w:footnote w:type="continuationSeparator" w:id="0">
    <w:p w:rsidR="008D27F3" w:rsidRDefault="008D27F3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9EB3624"/>
    <w:multiLevelType w:val="hybridMultilevel"/>
    <w:tmpl w:val="A81A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938EB"/>
    <w:rsid w:val="000958A1"/>
    <w:rsid w:val="000A538F"/>
    <w:rsid w:val="000B62D8"/>
    <w:rsid w:val="000E752D"/>
    <w:rsid w:val="00132397"/>
    <w:rsid w:val="001512AC"/>
    <w:rsid w:val="00154E9A"/>
    <w:rsid w:val="001678BA"/>
    <w:rsid w:val="001F5FFF"/>
    <w:rsid w:val="00236FC7"/>
    <w:rsid w:val="0023786D"/>
    <w:rsid w:val="002420A7"/>
    <w:rsid w:val="00265873"/>
    <w:rsid w:val="00273326"/>
    <w:rsid w:val="00292ABA"/>
    <w:rsid w:val="00306600"/>
    <w:rsid w:val="00323D29"/>
    <w:rsid w:val="00326124"/>
    <w:rsid w:val="00333105"/>
    <w:rsid w:val="0034113B"/>
    <w:rsid w:val="003437C6"/>
    <w:rsid w:val="00352426"/>
    <w:rsid w:val="0038670A"/>
    <w:rsid w:val="003A5C5E"/>
    <w:rsid w:val="003D0AD2"/>
    <w:rsid w:val="003E0438"/>
    <w:rsid w:val="003F5E98"/>
    <w:rsid w:val="00440206"/>
    <w:rsid w:val="00441A65"/>
    <w:rsid w:val="00443B16"/>
    <w:rsid w:val="00495E62"/>
    <w:rsid w:val="004A0B59"/>
    <w:rsid w:val="004E3D61"/>
    <w:rsid w:val="005026F2"/>
    <w:rsid w:val="005215E4"/>
    <w:rsid w:val="0052542C"/>
    <w:rsid w:val="0056381D"/>
    <w:rsid w:val="00575C8A"/>
    <w:rsid w:val="005810C1"/>
    <w:rsid w:val="005852A1"/>
    <w:rsid w:val="005A7748"/>
    <w:rsid w:val="005C492B"/>
    <w:rsid w:val="005C543F"/>
    <w:rsid w:val="005C7D0C"/>
    <w:rsid w:val="005F3A4D"/>
    <w:rsid w:val="006173CB"/>
    <w:rsid w:val="00621ADB"/>
    <w:rsid w:val="00626576"/>
    <w:rsid w:val="00677612"/>
    <w:rsid w:val="00684CE0"/>
    <w:rsid w:val="0069176F"/>
    <w:rsid w:val="006A296E"/>
    <w:rsid w:val="006F52E2"/>
    <w:rsid w:val="00722754"/>
    <w:rsid w:val="00730D26"/>
    <w:rsid w:val="0074286D"/>
    <w:rsid w:val="00753660"/>
    <w:rsid w:val="00780E11"/>
    <w:rsid w:val="00782C90"/>
    <w:rsid w:val="007D3C25"/>
    <w:rsid w:val="007F6B52"/>
    <w:rsid w:val="00804A23"/>
    <w:rsid w:val="00810B0E"/>
    <w:rsid w:val="00833468"/>
    <w:rsid w:val="00845F8F"/>
    <w:rsid w:val="00853335"/>
    <w:rsid w:val="0085622C"/>
    <w:rsid w:val="008607FE"/>
    <w:rsid w:val="00867BEB"/>
    <w:rsid w:val="00877533"/>
    <w:rsid w:val="008D27F3"/>
    <w:rsid w:val="008F0D99"/>
    <w:rsid w:val="008F266B"/>
    <w:rsid w:val="00911DFB"/>
    <w:rsid w:val="009140B4"/>
    <w:rsid w:val="0092680D"/>
    <w:rsid w:val="00937F9F"/>
    <w:rsid w:val="00944771"/>
    <w:rsid w:val="009463DF"/>
    <w:rsid w:val="009917E0"/>
    <w:rsid w:val="009922FE"/>
    <w:rsid w:val="009C216B"/>
    <w:rsid w:val="009D1D58"/>
    <w:rsid w:val="009E423F"/>
    <w:rsid w:val="00A45323"/>
    <w:rsid w:val="00A5371A"/>
    <w:rsid w:val="00A965AC"/>
    <w:rsid w:val="00AA1FEE"/>
    <w:rsid w:val="00AB3C2F"/>
    <w:rsid w:val="00AC30B1"/>
    <w:rsid w:val="00AC31AE"/>
    <w:rsid w:val="00AE3D29"/>
    <w:rsid w:val="00B364A3"/>
    <w:rsid w:val="00B52F99"/>
    <w:rsid w:val="00B60190"/>
    <w:rsid w:val="00B72B9C"/>
    <w:rsid w:val="00B83301"/>
    <w:rsid w:val="00BB0BA2"/>
    <w:rsid w:val="00BD4A29"/>
    <w:rsid w:val="00C06AD9"/>
    <w:rsid w:val="00C12A81"/>
    <w:rsid w:val="00C16266"/>
    <w:rsid w:val="00C352B8"/>
    <w:rsid w:val="00C40958"/>
    <w:rsid w:val="00C45BCE"/>
    <w:rsid w:val="00C8475A"/>
    <w:rsid w:val="00CA585B"/>
    <w:rsid w:val="00CD0266"/>
    <w:rsid w:val="00CE06B5"/>
    <w:rsid w:val="00CF6527"/>
    <w:rsid w:val="00D7735C"/>
    <w:rsid w:val="00DD558A"/>
    <w:rsid w:val="00E47C2C"/>
    <w:rsid w:val="00EA60A0"/>
    <w:rsid w:val="00EE42C3"/>
    <w:rsid w:val="00F43B35"/>
    <w:rsid w:val="00F442B4"/>
    <w:rsid w:val="00F532C8"/>
    <w:rsid w:val="00F957B7"/>
    <w:rsid w:val="00FC3EE5"/>
    <w:rsid w:val="00FE4864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  <w:style w:type="paragraph" w:styleId="ListParagraph">
    <w:name w:val="List Paragraph"/>
    <w:basedOn w:val="Normal"/>
    <w:uiPriority w:val="34"/>
    <w:qFormat/>
    <w:rsid w:val="0032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chovaakadem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www.SachovaAkadem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CCEF1-E9B5-40D7-A45E-FAB47C11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3</cp:revision>
  <cp:lastPrinted>2015-01-19T22:08:00Z</cp:lastPrinted>
  <dcterms:created xsi:type="dcterms:W3CDTF">2020-08-24T20:43:00Z</dcterms:created>
  <dcterms:modified xsi:type="dcterms:W3CDTF">2020-08-24T20:45:00Z</dcterms:modified>
</cp:coreProperties>
</file>