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FE600E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>.šk. polroku 20</w:t>
      </w:r>
      <w:r w:rsidR="00F33F72">
        <w:rPr>
          <w:rFonts w:ascii="Arial" w:hAnsi="Arial" w:cs="Arial"/>
          <w:b/>
          <w:sz w:val="24"/>
          <w:szCs w:val="24"/>
          <w:lang w:val="sk-SK"/>
        </w:rPr>
        <w:t>20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</w:t>
      </w:r>
      <w:r w:rsidR="00F33F72">
        <w:rPr>
          <w:rFonts w:ascii="Arial" w:hAnsi="Arial" w:cs="Arial"/>
          <w:b/>
          <w:sz w:val="24"/>
          <w:szCs w:val="24"/>
          <w:lang w:val="sk-SK"/>
        </w:rPr>
        <w:t>1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="00F33F72">
          <w:rPr>
            <w:rStyle w:val="Hyperlink"/>
            <w:sz w:val="20"/>
          </w:rPr>
          <w:t>kruzkybsa</w:t>
        </w:r>
        <w:r w:rsidR="00F33F72" w:rsidRPr="00495E62">
          <w:rPr>
            <w:rStyle w:val="Hyperlink"/>
            <w:sz w:val="20"/>
          </w:rPr>
          <w:t>@gmail.com</w:t>
        </w:r>
      </w:hyperlink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F33F72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C67EF6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="005C7D0C">
          <w:rPr>
            <w:rStyle w:val="Hyperlink"/>
            <w:sz w:val="20"/>
          </w:rPr>
          <w:t>kruzkybsa</w:t>
        </w:r>
        <w:r w:rsidRPr="00495E62">
          <w:rPr>
            <w:rStyle w:val="Hyperlink"/>
            <w:sz w:val="20"/>
          </w:rPr>
          <w:t>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informácie: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323D29">
        <w:rPr>
          <w:rFonts w:ascii="Arial" w:hAnsi="Arial" w:cs="Arial"/>
          <w:i/>
          <w:color w:val="000000"/>
          <w:sz w:val="14"/>
          <w:szCs w:val="14"/>
        </w:rPr>
        <w:t>Uhradené členské sa v prípade odhlásenia dieťaťa z krúžku nevracia.</w:t>
      </w:r>
    </w:p>
    <w:p w:rsidR="00BF1440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BF1440">
        <w:rPr>
          <w:i/>
          <w:sz w:val="14"/>
          <w:szCs w:val="14"/>
        </w:rPr>
        <w:t>V prípade, ak sa krúžok z dôvodu na strane lektora v konkrétnom týždni neuskutoční, budete o tomto vopred informovaní.</w:t>
      </w:r>
      <w:r w:rsidR="00323D29" w:rsidRPr="00BF1440">
        <w:rPr>
          <w:i/>
          <w:sz w:val="14"/>
          <w:szCs w:val="14"/>
        </w:rPr>
        <w:t xml:space="preserve"> </w:t>
      </w:r>
    </w:p>
    <w:p w:rsidR="00FE4864" w:rsidRPr="00BF1440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BF1440">
        <w:rPr>
          <w:i/>
          <w:sz w:val="14"/>
          <w:szCs w:val="14"/>
        </w:rPr>
        <w:t>Súhlasím</w:t>
      </w:r>
      <w:r w:rsidR="001F5FFF" w:rsidRPr="00BF1440">
        <w:rPr>
          <w:i/>
          <w:sz w:val="14"/>
          <w:szCs w:val="14"/>
        </w:rPr>
        <w:t xml:space="preserve"> so spracovaním osobných údajov v zmysle smernice GDPR.</w:t>
      </w:r>
    </w:p>
    <w:sectPr w:rsidR="00FE4864" w:rsidRPr="00BF1440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F6" w:rsidRDefault="001F02F6" w:rsidP="00845F8F">
      <w:pPr>
        <w:spacing w:after="0" w:line="240" w:lineRule="auto"/>
      </w:pPr>
      <w:r>
        <w:separator/>
      </w:r>
    </w:p>
  </w:endnote>
  <w:endnote w:type="continuationSeparator" w:id="0">
    <w:p w:rsidR="001F02F6" w:rsidRDefault="001F02F6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F6" w:rsidRDefault="001F02F6" w:rsidP="00845F8F">
      <w:pPr>
        <w:spacing w:after="0" w:line="240" w:lineRule="auto"/>
      </w:pPr>
      <w:r>
        <w:separator/>
      </w:r>
    </w:p>
  </w:footnote>
  <w:footnote w:type="continuationSeparator" w:id="0">
    <w:p w:rsidR="001F02F6" w:rsidRDefault="001F02F6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0757B"/>
    <w:rsid w:val="00017FE4"/>
    <w:rsid w:val="00044073"/>
    <w:rsid w:val="000938EB"/>
    <w:rsid w:val="000958A1"/>
    <w:rsid w:val="000A538F"/>
    <w:rsid w:val="000D7BBD"/>
    <w:rsid w:val="000E752D"/>
    <w:rsid w:val="00132397"/>
    <w:rsid w:val="001512AC"/>
    <w:rsid w:val="00154E9A"/>
    <w:rsid w:val="0016103C"/>
    <w:rsid w:val="001678BA"/>
    <w:rsid w:val="001B4E4F"/>
    <w:rsid w:val="001F02F6"/>
    <w:rsid w:val="001F5FFF"/>
    <w:rsid w:val="00236FC7"/>
    <w:rsid w:val="0023786D"/>
    <w:rsid w:val="002420A7"/>
    <w:rsid w:val="00265873"/>
    <w:rsid w:val="00292ABA"/>
    <w:rsid w:val="002D0D98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D3C25"/>
    <w:rsid w:val="007F6B52"/>
    <w:rsid w:val="00810B0E"/>
    <w:rsid w:val="00833468"/>
    <w:rsid w:val="00834382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D1D58"/>
    <w:rsid w:val="00A45323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BE118D"/>
    <w:rsid w:val="00BF1440"/>
    <w:rsid w:val="00C06AD9"/>
    <w:rsid w:val="00C12A81"/>
    <w:rsid w:val="00C16266"/>
    <w:rsid w:val="00C352B8"/>
    <w:rsid w:val="00C40958"/>
    <w:rsid w:val="00C45BCE"/>
    <w:rsid w:val="00C67EF6"/>
    <w:rsid w:val="00C8475A"/>
    <w:rsid w:val="00CA585B"/>
    <w:rsid w:val="00CD0266"/>
    <w:rsid w:val="00CE06B5"/>
    <w:rsid w:val="00CF6527"/>
    <w:rsid w:val="00D07EC3"/>
    <w:rsid w:val="00D7735C"/>
    <w:rsid w:val="00DD558A"/>
    <w:rsid w:val="00E47C2C"/>
    <w:rsid w:val="00EA60A0"/>
    <w:rsid w:val="00EE42C3"/>
    <w:rsid w:val="00F33F72"/>
    <w:rsid w:val="00F43B35"/>
    <w:rsid w:val="00F442B4"/>
    <w:rsid w:val="00F532C8"/>
    <w:rsid w:val="00F957B7"/>
    <w:rsid w:val="00FC3EE5"/>
    <w:rsid w:val="00FE4864"/>
    <w:rsid w:val="00FE600E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00A95-3E03-4A93-B764-A13D795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6</cp:revision>
  <cp:lastPrinted>2015-01-19T22:08:00Z</cp:lastPrinted>
  <dcterms:created xsi:type="dcterms:W3CDTF">2019-08-20T07:12:00Z</dcterms:created>
  <dcterms:modified xsi:type="dcterms:W3CDTF">2020-09-10T09:48:00Z</dcterms:modified>
</cp:coreProperties>
</file>