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A5371A">
        <w:rPr>
          <w:rFonts w:ascii="Arial" w:hAnsi="Arial" w:cs="Arial"/>
          <w:b/>
          <w:sz w:val="24"/>
          <w:szCs w:val="24"/>
          <w:lang w:val="sk-SK"/>
        </w:rPr>
        <w:t>2</w:t>
      </w:r>
      <w:r w:rsidR="00FC5F4A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FC5F4A">
        <w:rPr>
          <w:rFonts w:ascii="Arial" w:hAnsi="Arial" w:cs="Arial"/>
          <w:b/>
          <w:sz w:val="24"/>
          <w:szCs w:val="24"/>
          <w:lang w:val="sk-SK"/>
        </w:rPr>
        <w:t>2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FC5F4A">
        <w:rPr>
          <w:sz w:val="20"/>
        </w:rPr>
        <w:fldChar w:fldCharType="begin"/>
      </w:r>
      <w:r w:rsidR="00FC5F4A">
        <w:rPr>
          <w:sz w:val="20"/>
        </w:rPr>
        <w:instrText xml:space="preserve"> HYPERLINK "mailto:</w:instrText>
      </w:r>
      <w:r w:rsidR="00FC5F4A" w:rsidRPr="00FC5F4A">
        <w:rPr>
          <w:sz w:val="20"/>
        </w:rPr>
        <w:instrText>sachovaakademia@gmail.com</w:instrText>
      </w:r>
      <w:r w:rsidR="00FC5F4A">
        <w:rPr>
          <w:sz w:val="20"/>
        </w:rPr>
        <w:instrText xml:space="preserve">" </w:instrText>
      </w:r>
      <w:r w:rsidR="00FC5F4A">
        <w:rPr>
          <w:sz w:val="20"/>
        </w:rPr>
        <w:fldChar w:fldCharType="separate"/>
      </w:r>
      <w:r w:rsidR="00FC5F4A" w:rsidRPr="000851C0">
        <w:rPr>
          <w:rStyle w:val="Hyperlink"/>
          <w:sz w:val="20"/>
        </w:rPr>
        <w:t>sachovaakademia@gmail.com</w:t>
      </w:r>
      <w:r w:rsidR="00FC5F4A">
        <w:rPr>
          <w:sz w:val="20"/>
        </w:rPr>
        <w:fldChar w:fldCharType="end"/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FC5F4A">
        <w:rPr>
          <w:sz w:val="20"/>
          <w:lang w:val="sk-SK"/>
        </w:rPr>
        <w:t>7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F26BE7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FC5F4A" w:rsidRPr="000851C0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FA" w:rsidRDefault="001A77FA" w:rsidP="00845F8F">
      <w:pPr>
        <w:spacing w:after="0" w:line="240" w:lineRule="auto"/>
      </w:pPr>
      <w:r>
        <w:separator/>
      </w:r>
    </w:p>
  </w:endnote>
  <w:endnote w:type="continuationSeparator" w:id="0">
    <w:p w:rsidR="001A77FA" w:rsidRDefault="001A77FA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FA" w:rsidRDefault="001A77FA" w:rsidP="00845F8F">
      <w:pPr>
        <w:spacing w:after="0" w:line="240" w:lineRule="auto"/>
      </w:pPr>
      <w:r>
        <w:separator/>
      </w:r>
    </w:p>
  </w:footnote>
  <w:footnote w:type="continuationSeparator" w:id="0">
    <w:p w:rsidR="001A77FA" w:rsidRDefault="001A77FA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A77FA"/>
    <w:rsid w:val="001F5FFF"/>
    <w:rsid w:val="00236FC7"/>
    <w:rsid w:val="0023786D"/>
    <w:rsid w:val="002420A7"/>
    <w:rsid w:val="00265873"/>
    <w:rsid w:val="00273326"/>
    <w:rsid w:val="00292ABA"/>
    <w:rsid w:val="002C0834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30D26"/>
    <w:rsid w:val="0074286D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64E6E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01E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26BE7"/>
    <w:rsid w:val="00F43B35"/>
    <w:rsid w:val="00F442B4"/>
    <w:rsid w:val="00F532C8"/>
    <w:rsid w:val="00F957B7"/>
    <w:rsid w:val="00FC3EE5"/>
    <w:rsid w:val="00FC5F4A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28A8-094E-4878-99AC-0D147AEC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15</cp:revision>
  <cp:lastPrinted>2015-01-19T22:08:00Z</cp:lastPrinted>
  <dcterms:created xsi:type="dcterms:W3CDTF">2017-09-04T18:38:00Z</dcterms:created>
  <dcterms:modified xsi:type="dcterms:W3CDTF">2021-08-29T13:14:00Z</dcterms:modified>
</cp:coreProperties>
</file>