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0B62D8">
        <w:rPr>
          <w:rFonts w:ascii="Arial" w:hAnsi="Arial" w:cs="Arial"/>
          <w:b/>
          <w:sz w:val="24"/>
          <w:szCs w:val="24"/>
          <w:lang w:val="sk-SK"/>
        </w:rPr>
        <w:t>online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hAnsi="Arial" w:cs="Arial"/>
          <w:b/>
          <w:sz w:val="24"/>
          <w:szCs w:val="24"/>
          <w:lang w:val="sk-SK"/>
        </w:rPr>
        <w:t>šachovom krúžku v 20</w:t>
      </w:r>
      <w:r w:rsidR="00A5371A">
        <w:rPr>
          <w:rFonts w:ascii="Arial" w:hAnsi="Arial" w:cs="Arial"/>
          <w:b/>
          <w:sz w:val="24"/>
          <w:szCs w:val="24"/>
          <w:lang w:val="sk-SK"/>
        </w:rPr>
        <w:t>2</w:t>
      </w:r>
      <w:r w:rsidR="00DD0248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23D29">
        <w:rPr>
          <w:rFonts w:ascii="Arial" w:hAnsi="Arial" w:cs="Arial"/>
          <w:b/>
          <w:sz w:val="24"/>
          <w:szCs w:val="24"/>
          <w:lang w:val="sk-SK"/>
        </w:rPr>
        <w:t>2</w:t>
      </w:r>
      <w:r w:rsidR="00DD0248">
        <w:rPr>
          <w:rFonts w:ascii="Arial" w:hAnsi="Arial" w:cs="Arial"/>
          <w:b/>
          <w:sz w:val="24"/>
          <w:szCs w:val="24"/>
          <w:lang w:val="sk-SK"/>
        </w:rPr>
        <w:t>2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0B62D8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Tréningová skupina</w:t>
            </w:r>
            <w:r w:rsidR="00575C8A">
              <w:rPr>
                <w:rFonts w:ascii="Arial" w:hAnsi="Arial" w:cs="Arial"/>
                <w:sz w:val="20"/>
                <w:lang w:val="sk-SK"/>
              </w:rPr>
              <w:t>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0B62D8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trénera</w:t>
            </w:r>
            <w:r w:rsidR="00575C8A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="000B62D8" w:rsidRPr="00452BC2">
          <w:rPr>
            <w:rStyle w:val="Hyperlink"/>
            <w:sz w:val="20"/>
            <w:lang w:val="sk-SK"/>
          </w:rPr>
          <w:t>sachovaakademia@gmail.com</w:t>
        </w:r>
      </w:hyperlink>
      <w:r w:rsidR="000B62D8">
        <w:rPr>
          <w:sz w:val="20"/>
          <w:lang w:val="sk-SK"/>
        </w:rPr>
        <w:t xml:space="preserve"> 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DD0248">
        <w:rPr>
          <w:sz w:val="20"/>
          <w:lang w:val="sk-SK"/>
        </w:rPr>
        <w:t>120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DD0248">
        <w:rPr>
          <w:sz w:val="20"/>
          <w:lang w:val="sk-SK"/>
        </w:rPr>
        <w:t>15</w:t>
      </w:r>
      <w:r w:rsidR="00575C8A">
        <w:rPr>
          <w:sz w:val="20"/>
          <w:lang w:val="sk-SK"/>
        </w:rPr>
        <w:t xml:space="preserve"> </w:t>
      </w:r>
      <w:r w:rsidR="000B62D8">
        <w:rPr>
          <w:sz w:val="20"/>
          <w:lang w:val="sk-SK"/>
        </w:rPr>
        <w:t>tréningových hodín</w:t>
      </w:r>
      <w:r w:rsidR="00575C8A">
        <w:rPr>
          <w:sz w:val="20"/>
          <w:lang w:val="sk-SK"/>
        </w:rPr>
        <w:t xml:space="preserve">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0B62D8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0B62D8" w:rsidRDefault="000B62D8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="000B62D8" w:rsidRPr="000B62D8">
          <w:rPr>
            <w:rStyle w:val="Hyperlink"/>
            <w:sz w:val="20"/>
          </w:rPr>
          <w:t>sachovaakademia@gmail.com</w:t>
        </w:r>
      </w:hyperlink>
      <w:r w:rsidR="000B62D8">
        <w:rPr>
          <w:b/>
          <w:sz w:val="20"/>
        </w:rPr>
        <w:t xml:space="preserve"> </w:t>
      </w:r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informácie: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323D29">
        <w:rPr>
          <w:rFonts w:ascii="Arial" w:hAnsi="Arial" w:cs="Arial"/>
          <w:i/>
          <w:color w:val="000000"/>
          <w:sz w:val="14"/>
          <w:szCs w:val="14"/>
        </w:rPr>
        <w:t>Uhradené členské sa v prípade odhlásenia z krúžku nevracia.</w:t>
      </w:r>
    </w:p>
    <w:p w:rsidR="005A7748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V prípade, ak sa krúžok z dôvodu na strane lektora v konkrétnom týždni neuskutoční, budete o tomto vopred informovaní.</w:t>
      </w:r>
      <w:r w:rsidR="00323D29" w:rsidRPr="005A7748">
        <w:rPr>
          <w:i/>
          <w:sz w:val="14"/>
          <w:szCs w:val="14"/>
        </w:rPr>
        <w:t xml:space="preserve"> </w:t>
      </w:r>
    </w:p>
    <w:p w:rsidR="00FE4864" w:rsidRPr="005A7748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Súhlasím</w:t>
      </w:r>
      <w:r w:rsidR="001F5FFF" w:rsidRPr="005A7748">
        <w:rPr>
          <w:i/>
          <w:sz w:val="14"/>
          <w:szCs w:val="14"/>
        </w:rPr>
        <w:t xml:space="preserve"> so spracovaním osobných údajov v zmysle smernice GDPR.</w:t>
      </w:r>
    </w:p>
    <w:sectPr w:rsidR="00FE4864" w:rsidRPr="005A7748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8C" w:rsidRDefault="0074468C" w:rsidP="00845F8F">
      <w:pPr>
        <w:spacing w:after="0" w:line="240" w:lineRule="auto"/>
      </w:pPr>
      <w:r>
        <w:separator/>
      </w:r>
    </w:p>
  </w:endnote>
  <w:endnote w:type="continuationSeparator" w:id="0">
    <w:p w:rsidR="0074468C" w:rsidRDefault="0074468C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8C" w:rsidRDefault="0074468C" w:rsidP="00845F8F">
      <w:pPr>
        <w:spacing w:after="0" w:line="240" w:lineRule="auto"/>
      </w:pPr>
      <w:r>
        <w:separator/>
      </w:r>
    </w:p>
  </w:footnote>
  <w:footnote w:type="continuationSeparator" w:id="0">
    <w:p w:rsidR="0074468C" w:rsidRDefault="0074468C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B62D8"/>
    <w:rsid w:val="000E752D"/>
    <w:rsid w:val="00132397"/>
    <w:rsid w:val="001512AC"/>
    <w:rsid w:val="00154E9A"/>
    <w:rsid w:val="001678BA"/>
    <w:rsid w:val="001F5FFF"/>
    <w:rsid w:val="00236FC7"/>
    <w:rsid w:val="0023786D"/>
    <w:rsid w:val="002420A7"/>
    <w:rsid w:val="00265873"/>
    <w:rsid w:val="00273326"/>
    <w:rsid w:val="00292ABA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3F5E9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A7748"/>
    <w:rsid w:val="005C492B"/>
    <w:rsid w:val="005C543F"/>
    <w:rsid w:val="005C7D0C"/>
    <w:rsid w:val="005F3A4D"/>
    <w:rsid w:val="006173CB"/>
    <w:rsid w:val="00621ADB"/>
    <w:rsid w:val="00626576"/>
    <w:rsid w:val="00670601"/>
    <w:rsid w:val="00677612"/>
    <w:rsid w:val="00684CE0"/>
    <w:rsid w:val="0069176F"/>
    <w:rsid w:val="006A296E"/>
    <w:rsid w:val="006F52E2"/>
    <w:rsid w:val="00722754"/>
    <w:rsid w:val="00730D26"/>
    <w:rsid w:val="0074286D"/>
    <w:rsid w:val="0074468C"/>
    <w:rsid w:val="00753660"/>
    <w:rsid w:val="00780E11"/>
    <w:rsid w:val="00782C90"/>
    <w:rsid w:val="007D3C25"/>
    <w:rsid w:val="007F6B52"/>
    <w:rsid w:val="00804A23"/>
    <w:rsid w:val="00810B0E"/>
    <w:rsid w:val="00833468"/>
    <w:rsid w:val="00845F8F"/>
    <w:rsid w:val="00853335"/>
    <w:rsid w:val="0085622C"/>
    <w:rsid w:val="008607FE"/>
    <w:rsid w:val="00867BEB"/>
    <w:rsid w:val="00877533"/>
    <w:rsid w:val="008D27F3"/>
    <w:rsid w:val="008F0D99"/>
    <w:rsid w:val="008F266B"/>
    <w:rsid w:val="00911DFB"/>
    <w:rsid w:val="009140B4"/>
    <w:rsid w:val="0092680D"/>
    <w:rsid w:val="00937F9F"/>
    <w:rsid w:val="00944771"/>
    <w:rsid w:val="009463DF"/>
    <w:rsid w:val="009917E0"/>
    <w:rsid w:val="009922FE"/>
    <w:rsid w:val="009C216B"/>
    <w:rsid w:val="009D1D58"/>
    <w:rsid w:val="009E423F"/>
    <w:rsid w:val="00A45323"/>
    <w:rsid w:val="00A5371A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45BCE"/>
    <w:rsid w:val="00C8475A"/>
    <w:rsid w:val="00CA585B"/>
    <w:rsid w:val="00CD0266"/>
    <w:rsid w:val="00CE06B5"/>
    <w:rsid w:val="00CF6527"/>
    <w:rsid w:val="00D7735C"/>
    <w:rsid w:val="00DD0248"/>
    <w:rsid w:val="00DD558A"/>
    <w:rsid w:val="00E47C2C"/>
    <w:rsid w:val="00EA60A0"/>
    <w:rsid w:val="00EE42C3"/>
    <w:rsid w:val="00F43B35"/>
    <w:rsid w:val="00F442B4"/>
    <w:rsid w:val="00F532C8"/>
    <w:rsid w:val="00F957B7"/>
    <w:rsid w:val="00FC3EE5"/>
    <w:rsid w:val="00FE48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EC3B-868F-4E46-B5EF-AD7E9222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4</cp:revision>
  <cp:lastPrinted>2015-01-19T22:08:00Z</cp:lastPrinted>
  <dcterms:created xsi:type="dcterms:W3CDTF">2020-08-24T20:43:00Z</dcterms:created>
  <dcterms:modified xsi:type="dcterms:W3CDTF">2021-08-29T13:18:00Z</dcterms:modified>
</cp:coreProperties>
</file>