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0B62D8">
        <w:rPr>
          <w:rFonts w:ascii="Arial" w:hAnsi="Arial" w:cs="Arial"/>
          <w:b/>
          <w:sz w:val="24"/>
          <w:szCs w:val="24"/>
          <w:lang w:val="sk-SK"/>
        </w:rPr>
        <w:t>online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>
        <w:rPr>
          <w:rFonts w:ascii="Arial" w:hAnsi="Arial" w:cs="Arial"/>
          <w:b/>
          <w:sz w:val="24"/>
          <w:szCs w:val="24"/>
          <w:lang w:val="sk-SK"/>
        </w:rPr>
        <w:t>šachovom krúžku v 20</w:t>
      </w:r>
      <w:r w:rsidR="00A5371A">
        <w:rPr>
          <w:rFonts w:ascii="Arial" w:hAnsi="Arial" w:cs="Arial"/>
          <w:b/>
          <w:sz w:val="24"/>
          <w:szCs w:val="24"/>
          <w:lang w:val="sk-SK"/>
        </w:rPr>
        <w:t>2</w:t>
      </w:r>
      <w:r w:rsidR="006463E6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</w:t>
      </w:r>
      <w:r w:rsidR="006463E6">
        <w:rPr>
          <w:rFonts w:ascii="Arial" w:hAnsi="Arial" w:cs="Arial"/>
          <w:b/>
          <w:sz w:val="24"/>
          <w:szCs w:val="24"/>
          <w:lang w:val="sk-SK"/>
        </w:rPr>
        <w:t>3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0B62D8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Tréningová skupina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0B62D8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trénera</w:t>
            </w:r>
            <w:r w:rsidR="00575C8A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2569F4">
        <w:fldChar w:fldCharType="begin"/>
      </w:r>
      <w:r w:rsidR="002569F4">
        <w:instrText>HYPERLINK "mailto:sachovaakademia@gmail.com"</w:instrText>
      </w:r>
      <w:r w:rsidR="002569F4">
        <w:fldChar w:fldCharType="separate"/>
      </w:r>
      <w:r w:rsidR="000B62D8" w:rsidRPr="00452BC2">
        <w:rPr>
          <w:rStyle w:val="Hyperlink"/>
          <w:sz w:val="20"/>
          <w:lang w:val="sk-SK"/>
        </w:rPr>
        <w:t>sachovaakademia@gmail.com</w:t>
      </w:r>
      <w:r w:rsidR="002569F4">
        <w:fldChar w:fldCharType="end"/>
      </w:r>
      <w:r w:rsidR="000B62D8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DD0248">
        <w:rPr>
          <w:sz w:val="20"/>
          <w:lang w:val="sk-SK"/>
        </w:rPr>
        <w:t>120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DD0248">
        <w:rPr>
          <w:sz w:val="20"/>
          <w:lang w:val="sk-SK"/>
        </w:rPr>
        <w:t>15</w:t>
      </w:r>
      <w:r w:rsidR="00575C8A">
        <w:rPr>
          <w:sz w:val="20"/>
          <w:lang w:val="sk-SK"/>
        </w:rPr>
        <w:t xml:space="preserve"> </w:t>
      </w:r>
      <w:r w:rsidR="000B62D8">
        <w:rPr>
          <w:sz w:val="20"/>
          <w:lang w:val="sk-SK"/>
        </w:rPr>
        <w:t>tréningových hodín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0B62D8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0B62D8" w:rsidRDefault="000B62D8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0B62D8" w:rsidRPr="000B62D8">
          <w:rPr>
            <w:rStyle w:val="Hyperlink"/>
            <w:sz w:val="20"/>
          </w:rPr>
          <w:t>sachovaakademia@gmail.com</w:t>
        </w:r>
      </w:hyperlink>
      <w:r w:rsidR="000B62D8">
        <w:rPr>
          <w:b/>
          <w:sz w:val="20"/>
        </w:rPr>
        <w:t xml:space="preserve"> </w:t>
      </w:r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7B" w:rsidRDefault="00061D7B" w:rsidP="00845F8F">
      <w:pPr>
        <w:spacing w:after="0" w:line="240" w:lineRule="auto"/>
      </w:pPr>
      <w:r>
        <w:separator/>
      </w:r>
    </w:p>
  </w:endnote>
  <w:endnote w:type="continuationSeparator" w:id="0">
    <w:p w:rsidR="00061D7B" w:rsidRDefault="00061D7B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7B" w:rsidRDefault="00061D7B" w:rsidP="00845F8F">
      <w:pPr>
        <w:spacing w:after="0" w:line="240" w:lineRule="auto"/>
      </w:pPr>
      <w:r>
        <w:separator/>
      </w:r>
    </w:p>
  </w:footnote>
  <w:footnote w:type="continuationSeparator" w:id="0">
    <w:p w:rsidR="00061D7B" w:rsidRDefault="00061D7B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1D7B"/>
    <w:rsid w:val="000938EB"/>
    <w:rsid w:val="000958A1"/>
    <w:rsid w:val="000A538F"/>
    <w:rsid w:val="000B62D8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569F4"/>
    <w:rsid w:val="00265873"/>
    <w:rsid w:val="00273326"/>
    <w:rsid w:val="00292ABA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A4D"/>
    <w:rsid w:val="006173CB"/>
    <w:rsid w:val="00621ADB"/>
    <w:rsid w:val="00626576"/>
    <w:rsid w:val="006463E6"/>
    <w:rsid w:val="00670601"/>
    <w:rsid w:val="00677612"/>
    <w:rsid w:val="00684CE0"/>
    <w:rsid w:val="0069176F"/>
    <w:rsid w:val="006A296E"/>
    <w:rsid w:val="006F52E2"/>
    <w:rsid w:val="00722754"/>
    <w:rsid w:val="00730D26"/>
    <w:rsid w:val="0074286D"/>
    <w:rsid w:val="0074468C"/>
    <w:rsid w:val="00753660"/>
    <w:rsid w:val="00780E11"/>
    <w:rsid w:val="00782C90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D27F3"/>
    <w:rsid w:val="008F0D99"/>
    <w:rsid w:val="008F266B"/>
    <w:rsid w:val="00911DFB"/>
    <w:rsid w:val="009140B4"/>
    <w:rsid w:val="0092680D"/>
    <w:rsid w:val="00937F9F"/>
    <w:rsid w:val="00944771"/>
    <w:rsid w:val="009463DF"/>
    <w:rsid w:val="009917E0"/>
    <w:rsid w:val="009922FE"/>
    <w:rsid w:val="009C216B"/>
    <w:rsid w:val="009D1D58"/>
    <w:rsid w:val="009E423F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7735C"/>
    <w:rsid w:val="00DD0248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F2C0-1D53-4DB1-B13E-F2AEB187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2022-09-02T10:55:00Z</dcterms:created>
  <dcterms:modified xsi:type="dcterms:W3CDTF">2022-09-02T10:55:00Z</dcterms:modified>
</cp:coreProperties>
</file>