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833468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3B5CBC">
        <w:rPr>
          <w:rFonts w:ascii="Arial" w:hAnsi="Arial" w:cs="Arial"/>
          <w:b/>
          <w:sz w:val="24"/>
          <w:szCs w:val="24"/>
          <w:lang w:val="sk-SK"/>
        </w:rPr>
        <w:t>2</w:t>
      </w:r>
      <w:r w:rsidR="00291F39">
        <w:rPr>
          <w:rFonts w:ascii="Arial" w:hAnsi="Arial" w:cs="Arial"/>
          <w:b/>
          <w:sz w:val="24"/>
          <w:szCs w:val="24"/>
          <w:lang w:val="sk-SK"/>
        </w:rPr>
        <w:t>3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B5CBC">
        <w:rPr>
          <w:rFonts w:ascii="Arial" w:hAnsi="Arial" w:cs="Arial"/>
          <w:b/>
          <w:sz w:val="24"/>
          <w:szCs w:val="24"/>
          <w:lang w:val="sk-SK"/>
        </w:rPr>
        <w:t>2</w:t>
      </w:r>
      <w:r w:rsidR="00291F39">
        <w:rPr>
          <w:rFonts w:ascii="Arial" w:hAnsi="Arial" w:cs="Arial"/>
          <w:b/>
          <w:sz w:val="24"/>
          <w:szCs w:val="24"/>
          <w:lang w:val="sk-SK"/>
        </w:rPr>
        <w:t>4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7A2298">
        <w:rPr>
          <w:sz w:val="20"/>
        </w:rPr>
        <w:fldChar w:fldCharType="begin"/>
      </w:r>
      <w:r w:rsidR="00FC5F4A">
        <w:rPr>
          <w:sz w:val="20"/>
        </w:rPr>
        <w:instrText xml:space="preserve"> HYPERLINK "mailto:</w:instrText>
      </w:r>
      <w:r w:rsidR="00FC5F4A" w:rsidRPr="00FC5F4A">
        <w:rPr>
          <w:sz w:val="20"/>
        </w:rPr>
        <w:instrText>sachovaakademia@gmail.com</w:instrText>
      </w:r>
      <w:r w:rsidR="00FC5F4A">
        <w:rPr>
          <w:sz w:val="20"/>
        </w:rPr>
        <w:instrText xml:space="preserve">" </w:instrText>
      </w:r>
      <w:r w:rsidR="007A2298">
        <w:rPr>
          <w:sz w:val="20"/>
        </w:rPr>
        <w:fldChar w:fldCharType="separate"/>
      </w:r>
      <w:r w:rsidR="00FC5F4A" w:rsidRPr="000851C0">
        <w:rPr>
          <w:rStyle w:val="Hyperlink"/>
          <w:sz w:val="20"/>
        </w:rPr>
        <w:t>sachovaakademia@gmail.com</w:t>
      </w:r>
      <w:r w:rsidR="007A2298">
        <w:rPr>
          <w:sz w:val="20"/>
        </w:rPr>
        <w:fldChar w:fldCharType="end"/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291F39">
        <w:rPr>
          <w:sz w:val="20"/>
          <w:lang w:val="sk-SK"/>
        </w:rPr>
        <w:t>100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F26BE7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FC5F4A" w:rsidRPr="000851C0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5A7748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5A7748">
        <w:rPr>
          <w:i/>
          <w:sz w:val="14"/>
          <w:szCs w:val="14"/>
        </w:rPr>
        <w:t>V </w:t>
      </w:r>
      <w:proofErr w:type="spellStart"/>
      <w:r w:rsidRPr="005A7748">
        <w:rPr>
          <w:i/>
          <w:sz w:val="14"/>
          <w:szCs w:val="14"/>
        </w:rPr>
        <w:t>prípade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proofErr w:type="gramStart"/>
      <w:r w:rsidRPr="005A7748">
        <w:rPr>
          <w:i/>
          <w:sz w:val="14"/>
          <w:szCs w:val="14"/>
        </w:rPr>
        <w:t>ak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sa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krúžok</w:t>
      </w:r>
      <w:proofErr w:type="spellEnd"/>
      <w:r w:rsidRPr="005A7748">
        <w:rPr>
          <w:i/>
          <w:sz w:val="14"/>
          <w:szCs w:val="14"/>
        </w:rPr>
        <w:t xml:space="preserve"> z </w:t>
      </w:r>
      <w:proofErr w:type="spellStart"/>
      <w:r w:rsidRPr="005A7748">
        <w:rPr>
          <w:i/>
          <w:sz w:val="14"/>
          <w:szCs w:val="14"/>
        </w:rPr>
        <w:t>dôvodu</w:t>
      </w:r>
      <w:proofErr w:type="spellEnd"/>
      <w:r w:rsidRPr="005A7748">
        <w:rPr>
          <w:i/>
          <w:sz w:val="14"/>
          <w:szCs w:val="14"/>
        </w:rPr>
        <w:t xml:space="preserve"> na</w:t>
      </w:r>
      <w:proofErr w:type="gram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strane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lektora</w:t>
      </w:r>
      <w:proofErr w:type="spellEnd"/>
      <w:r w:rsidRPr="005A7748">
        <w:rPr>
          <w:i/>
          <w:sz w:val="14"/>
          <w:szCs w:val="14"/>
        </w:rPr>
        <w:t xml:space="preserve"> v </w:t>
      </w:r>
      <w:proofErr w:type="spellStart"/>
      <w:r w:rsidRPr="005A7748">
        <w:rPr>
          <w:i/>
          <w:sz w:val="14"/>
          <w:szCs w:val="14"/>
        </w:rPr>
        <w:t>konkrétnom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týždni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neuskutoční</w:t>
      </w:r>
      <w:proofErr w:type="spellEnd"/>
      <w:r w:rsidRPr="005A7748">
        <w:rPr>
          <w:i/>
          <w:sz w:val="14"/>
          <w:szCs w:val="14"/>
        </w:rPr>
        <w:t xml:space="preserve">, </w:t>
      </w:r>
      <w:proofErr w:type="spellStart"/>
      <w:r w:rsidRPr="005A7748">
        <w:rPr>
          <w:i/>
          <w:sz w:val="14"/>
          <w:szCs w:val="14"/>
        </w:rPr>
        <w:t>budete</w:t>
      </w:r>
      <w:proofErr w:type="spellEnd"/>
      <w:r w:rsidRPr="005A7748">
        <w:rPr>
          <w:i/>
          <w:sz w:val="14"/>
          <w:szCs w:val="14"/>
        </w:rPr>
        <w:t xml:space="preserve"> o </w:t>
      </w:r>
      <w:proofErr w:type="spellStart"/>
      <w:r w:rsidRPr="005A7748">
        <w:rPr>
          <w:i/>
          <w:sz w:val="14"/>
          <w:szCs w:val="14"/>
        </w:rPr>
        <w:t>tomto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vopred</w:t>
      </w:r>
      <w:proofErr w:type="spellEnd"/>
      <w:r w:rsidRPr="005A7748">
        <w:rPr>
          <w:i/>
          <w:sz w:val="14"/>
          <w:szCs w:val="14"/>
        </w:rPr>
        <w:t xml:space="preserve"> </w:t>
      </w:r>
      <w:proofErr w:type="spellStart"/>
      <w:r w:rsidRPr="005A7748">
        <w:rPr>
          <w:i/>
          <w:sz w:val="14"/>
          <w:szCs w:val="14"/>
        </w:rPr>
        <w:t>informovaní</w:t>
      </w:r>
      <w:proofErr w:type="spellEnd"/>
      <w:r w:rsidRPr="005A7748">
        <w:rPr>
          <w:i/>
          <w:sz w:val="14"/>
          <w:szCs w:val="14"/>
        </w:rPr>
        <w:t>.</w:t>
      </w:r>
      <w:r w:rsidR="00323D29" w:rsidRPr="005A7748">
        <w:rPr>
          <w:i/>
          <w:sz w:val="14"/>
          <w:szCs w:val="14"/>
        </w:rPr>
        <w:t xml:space="preserve"> </w:t>
      </w:r>
    </w:p>
    <w:p w:rsidR="00FE4864" w:rsidRPr="005A7748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5A7748">
        <w:rPr>
          <w:i/>
          <w:sz w:val="14"/>
          <w:szCs w:val="14"/>
        </w:rPr>
        <w:t>Súhlasím</w:t>
      </w:r>
      <w:proofErr w:type="spellEnd"/>
      <w:r w:rsidR="001F5FFF" w:rsidRPr="005A7748">
        <w:rPr>
          <w:i/>
          <w:sz w:val="14"/>
          <w:szCs w:val="14"/>
        </w:rPr>
        <w:t xml:space="preserve"> so </w:t>
      </w:r>
      <w:proofErr w:type="spellStart"/>
      <w:r w:rsidR="001F5FFF" w:rsidRPr="005A7748">
        <w:rPr>
          <w:i/>
          <w:sz w:val="14"/>
          <w:szCs w:val="14"/>
        </w:rPr>
        <w:t>spracovaním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osobných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údajov</w:t>
      </w:r>
      <w:proofErr w:type="spellEnd"/>
      <w:r w:rsidR="001F5FFF" w:rsidRPr="005A7748">
        <w:rPr>
          <w:i/>
          <w:sz w:val="14"/>
          <w:szCs w:val="14"/>
        </w:rPr>
        <w:t xml:space="preserve"> v </w:t>
      </w:r>
      <w:proofErr w:type="spellStart"/>
      <w:r w:rsidR="001F5FFF" w:rsidRPr="005A7748">
        <w:rPr>
          <w:i/>
          <w:sz w:val="14"/>
          <w:szCs w:val="14"/>
        </w:rPr>
        <w:t>zmysle</w:t>
      </w:r>
      <w:proofErr w:type="spellEnd"/>
      <w:r w:rsidR="001F5FFF" w:rsidRPr="005A7748">
        <w:rPr>
          <w:i/>
          <w:sz w:val="14"/>
          <w:szCs w:val="14"/>
        </w:rPr>
        <w:t xml:space="preserve"> </w:t>
      </w:r>
      <w:proofErr w:type="spellStart"/>
      <w:r w:rsidR="001F5FFF" w:rsidRPr="005A7748">
        <w:rPr>
          <w:i/>
          <w:sz w:val="14"/>
          <w:szCs w:val="14"/>
        </w:rPr>
        <w:t>smernice</w:t>
      </w:r>
      <w:proofErr w:type="spellEnd"/>
      <w:r w:rsidR="001F5FFF" w:rsidRPr="005A7748">
        <w:rPr>
          <w:i/>
          <w:sz w:val="14"/>
          <w:szCs w:val="14"/>
        </w:rPr>
        <w:t xml:space="preserve"> GDPR.</w:t>
      </w:r>
    </w:p>
    <w:sectPr w:rsidR="00FE4864" w:rsidRPr="005A7748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06" w:rsidRDefault="00756006" w:rsidP="00845F8F">
      <w:pPr>
        <w:spacing w:after="0" w:line="240" w:lineRule="auto"/>
      </w:pPr>
      <w:r>
        <w:separator/>
      </w:r>
    </w:p>
  </w:endnote>
  <w:endnote w:type="continuationSeparator" w:id="0">
    <w:p w:rsidR="00756006" w:rsidRDefault="00756006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06" w:rsidRDefault="00756006" w:rsidP="00845F8F">
      <w:pPr>
        <w:spacing w:after="0" w:line="240" w:lineRule="auto"/>
      </w:pPr>
      <w:r>
        <w:separator/>
      </w:r>
    </w:p>
  </w:footnote>
  <w:footnote w:type="continuationSeparator" w:id="0">
    <w:p w:rsidR="00756006" w:rsidRDefault="00756006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938EB"/>
    <w:rsid w:val="000958A1"/>
    <w:rsid w:val="000A538F"/>
    <w:rsid w:val="000E752D"/>
    <w:rsid w:val="00132397"/>
    <w:rsid w:val="001512AC"/>
    <w:rsid w:val="00154E9A"/>
    <w:rsid w:val="001678BA"/>
    <w:rsid w:val="001A77FA"/>
    <w:rsid w:val="001F5FFF"/>
    <w:rsid w:val="00236FC7"/>
    <w:rsid w:val="0023786D"/>
    <w:rsid w:val="002420A7"/>
    <w:rsid w:val="00265873"/>
    <w:rsid w:val="00273326"/>
    <w:rsid w:val="00291F39"/>
    <w:rsid w:val="00292ABA"/>
    <w:rsid w:val="002C0834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B5CBC"/>
    <w:rsid w:val="003D0AD2"/>
    <w:rsid w:val="003E0438"/>
    <w:rsid w:val="003F5E9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A7748"/>
    <w:rsid w:val="005C492B"/>
    <w:rsid w:val="005C543F"/>
    <w:rsid w:val="005C7D0C"/>
    <w:rsid w:val="005F3654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22754"/>
    <w:rsid w:val="00730D26"/>
    <w:rsid w:val="0074286D"/>
    <w:rsid w:val="00753660"/>
    <w:rsid w:val="00756006"/>
    <w:rsid w:val="00780E11"/>
    <w:rsid w:val="00782C90"/>
    <w:rsid w:val="00792097"/>
    <w:rsid w:val="007A2298"/>
    <w:rsid w:val="007D3C25"/>
    <w:rsid w:val="007F6B52"/>
    <w:rsid w:val="00804A23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5371A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64E6E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45BCE"/>
    <w:rsid w:val="00C8475A"/>
    <w:rsid w:val="00CA01EA"/>
    <w:rsid w:val="00CA585B"/>
    <w:rsid w:val="00CD0266"/>
    <w:rsid w:val="00CE06B5"/>
    <w:rsid w:val="00CF6527"/>
    <w:rsid w:val="00D7735C"/>
    <w:rsid w:val="00DD558A"/>
    <w:rsid w:val="00E47C2C"/>
    <w:rsid w:val="00EA60A0"/>
    <w:rsid w:val="00EE42C3"/>
    <w:rsid w:val="00F26BE7"/>
    <w:rsid w:val="00F30426"/>
    <w:rsid w:val="00F43B35"/>
    <w:rsid w:val="00F442B4"/>
    <w:rsid w:val="00F532C8"/>
    <w:rsid w:val="00F957B7"/>
    <w:rsid w:val="00FC3EE5"/>
    <w:rsid w:val="00FC5F4A"/>
    <w:rsid w:val="00FE486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4EB8A-9C38-4F14-B5F0-0293732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2022-09-02T11:00:00Z</dcterms:created>
  <dcterms:modified xsi:type="dcterms:W3CDTF">2023-08-16T08:43:00Z</dcterms:modified>
</cp:coreProperties>
</file>